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4E81" w14:textId="77777777" w:rsidR="00FD61D0" w:rsidRDefault="00FD61D0" w:rsidP="00FD61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4B8D62ED" w14:textId="77777777" w:rsidR="00FD61D0" w:rsidRDefault="00FD61D0" w:rsidP="00FD61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B232166" w14:textId="77777777" w:rsidR="00FD61D0" w:rsidRDefault="00FD61D0" w:rsidP="00FD61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3D78723" w14:textId="77777777" w:rsidR="00FD61D0" w:rsidRDefault="00FD61D0" w:rsidP="00FD61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144B56A" w14:textId="77777777" w:rsidR="00FD61D0" w:rsidRDefault="00FD61D0" w:rsidP="00FD61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671C37A" w14:textId="24F9E3E9" w:rsidR="00FD61D0" w:rsidRDefault="0065415C" w:rsidP="00FD61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Kansas Academy of Nutrition and Dietetics Foundation </w:t>
      </w:r>
      <w:r w:rsidR="00FD61D0">
        <w:rPr>
          <w:rFonts w:ascii="Arial" w:hAnsi="Arial" w:cs="Arial"/>
          <w:b/>
          <w:bCs/>
          <w:color w:val="000000"/>
          <w:sz w:val="32"/>
          <w:szCs w:val="32"/>
        </w:rPr>
        <w:t>Golden Wheat Award</w:t>
      </w:r>
      <w:r w:rsidR="00FD61D0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C8770F9" wp14:editId="0305E6A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44337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3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4E262" w14:textId="77777777" w:rsidR="00FD61D0" w:rsidRDefault="00FD61D0" w:rsidP="00FD61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A4D92E2" w14:textId="4122595B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Golden Wheat Goals</w:t>
      </w:r>
    </w:p>
    <w:p w14:paraId="7D08B44D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recognize a Kansas business (or individual) whose actions align with KSAND and KSANDF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Mission “To Accelerate Improvements in State-wide Health and Well-being Through Food and Nutrition”.</w:t>
      </w:r>
    </w:p>
    <w:p w14:paraId="51F9E3C2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*Highlights the importance of nutrition and health in their business.</w:t>
      </w:r>
    </w:p>
    <w:p w14:paraId="7AA377FE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*Improves health care by providing goods and/or services that benefit Kansans.</w:t>
      </w:r>
    </w:p>
    <w:p w14:paraId="52C97E72" w14:textId="21A92156" w:rsidR="00FD61D0" w:rsidRPr="0065415C" w:rsidRDefault="00FD61D0" w:rsidP="00FD61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*Hires or promotes dietitians as the resource for sound nutrition information.</w:t>
      </w:r>
    </w:p>
    <w:p w14:paraId="1704ABF7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945E053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Who Can Be Nominated? </w:t>
      </w:r>
    </w:p>
    <w:p w14:paraId="78BB8F77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color w:val="000000"/>
        </w:rPr>
        <w:t xml:space="preserve">Nominees can be healthcare facilities of any size, individuals, or other businesses.  Entries will be evaluated by a committee of KSANDF.  The award recipient will be notified in writing on outcome. The winner is announced at the spring Kansas Academy of Nutrition and Dietetics meeting on </w:t>
      </w:r>
      <w:r>
        <w:rPr>
          <w:rFonts w:ascii="Arial" w:hAnsi="Arial" w:cs="Arial"/>
          <w:color w:val="000000"/>
          <w:u w:val="single" w:color="000000"/>
        </w:rPr>
        <w:t>March 26-27, 2020 in Wichita, Kansas.</w:t>
      </w:r>
      <w:r>
        <w:rPr>
          <w:rFonts w:ascii="Arial" w:hAnsi="Arial" w:cs="Arial"/>
          <w:color w:val="000000"/>
          <w:u w:color="000000"/>
        </w:rPr>
        <w:t xml:space="preserve"> The winner will receive an award and statewide recognition and a complimentary meal at the Awards ceremony.</w:t>
      </w:r>
    </w:p>
    <w:p w14:paraId="4E7BB4BA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</w:p>
    <w:p w14:paraId="7AD11E01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color="00000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color="000000"/>
        </w:rPr>
        <w:t>Instructions:</w:t>
      </w:r>
      <w:r>
        <w:rPr>
          <w:rFonts w:ascii="Arial" w:hAnsi="Arial" w:cs="Arial"/>
          <w:b/>
          <w:bCs/>
          <w:color w:val="000000"/>
          <w:u w:color="000000"/>
        </w:rPr>
        <w:t xml:space="preserve"> </w:t>
      </w:r>
    </w:p>
    <w:p w14:paraId="437915C8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Please submit a description of the business practice that aligns with the award goals as stated above and how it aligns with the KSAND and KSANDF mission and/or goals.  Also include why the nominee (facility, business, or individual) should be considered for the award.</w:t>
      </w:r>
    </w:p>
    <w:p w14:paraId="17457898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5F301803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Use the following form to describe special programs, services, etc. that have made a positive impact on Kansans in 1-2 paragraphs. If possible, send photos and a description of events or practices that show your support of KSAND and KSANDF.</w:t>
      </w:r>
    </w:p>
    <w:p w14:paraId="53161F27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</w:p>
    <w:p w14:paraId="12B602DF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Please mail or e-mail the application form with signature of the person making the nomination.</w:t>
      </w:r>
    </w:p>
    <w:p w14:paraId="6B98E779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</w:p>
    <w:p w14:paraId="63F4EB37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</w:p>
    <w:p w14:paraId="37F68656" w14:textId="23F0819F" w:rsidR="00FD61D0" w:rsidRP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  <w:r w:rsidRPr="00FD61D0">
        <w:rPr>
          <w:rFonts w:ascii="Arial" w:hAnsi="Arial" w:cs="Arial"/>
          <w:b/>
          <w:bCs/>
          <w:color w:val="000000"/>
          <w:u w:color="000000"/>
        </w:rPr>
        <w:t>DEADLINE: ALL ENTRIES MUST BE RECEIVED BY February 23, 2020</w:t>
      </w:r>
    </w:p>
    <w:p w14:paraId="078C6D55" w14:textId="77777777" w:rsidR="00FD61D0" w:rsidRPr="00FD61D0" w:rsidRDefault="00FD61D0" w:rsidP="00FD61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color="000000"/>
        </w:rPr>
      </w:pPr>
    </w:p>
    <w:p w14:paraId="314B126C" w14:textId="4DEC574C" w:rsidR="00FD61D0" w:rsidRP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  <w:r w:rsidRPr="00FD61D0">
        <w:rPr>
          <w:rFonts w:ascii="Arial" w:hAnsi="Arial" w:cs="Arial"/>
          <w:b/>
          <w:bCs/>
          <w:color w:val="000000"/>
          <w:u w:color="000000"/>
        </w:rPr>
        <w:t xml:space="preserve">E-mail entries to: </w:t>
      </w:r>
      <w:hyperlink r:id="rId6" w:history="1">
        <w:r w:rsidRPr="00FD61D0">
          <w:rPr>
            <w:rFonts w:ascii="Arial" w:hAnsi="Arial" w:cs="Arial"/>
            <w:color w:val="0000FF"/>
            <w:u w:val="single" w:color="0000FF"/>
          </w:rPr>
          <w:t>taylorjohnston44@gmail.com</w:t>
        </w:r>
      </w:hyperlink>
      <w:r>
        <w:rPr>
          <w:rFonts w:ascii="Arial" w:hAnsi="Arial" w:cs="Arial"/>
          <w:b/>
          <w:bCs/>
          <w:color w:val="000000"/>
          <w:u w:color="000000"/>
        </w:rPr>
        <w:t xml:space="preserve"> </w:t>
      </w:r>
      <w:r w:rsidRPr="00FD61D0">
        <w:rPr>
          <w:rFonts w:ascii="Arial" w:hAnsi="Arial" w:cs="Arial"/>
          <w:b/>
          <w:bCs/>
          <w:color w:val="000000"/>
          <w:u w:color="000000"/>
        </w:rPr>
        <w:t xml:space="preserve"> </w:t>
      </w:r>
      <w:r w:rsidRPr="00FD61D0">
        <w:rPr>
          <w:rFonts w:ascii="Arial" w:hAnsi="Arial" w:cs="Arial"/>
          <w:b/>
          <w:bCs/>
          <w:i/>
          <w:iCs/>
          <w:color w:val="000000"/>
          <w:u w:color="000000"/>
        </w:rPr>
        <w:t>OR</w:t>
      </w:r>
    </w:p>
    <w:p w14:paraId="280E8A15" w14:textId="77777777" w:rsidR="00FD61D0" w:rsidRP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  <w:r w:rsidRPr="00FD61D0">
        <w:rPr>
          <w:rFonts w:ascii="Arial" w:hAnsi="Arial" w:cs="Arial"/>
          <w:b/>
          <w:bCs/>
          <w:color w:val="000000"/>
          <w:u w:color="000000"/>
        </w:rPr>
        <w:t>Mail entries to:</w:t>
      </w:r>
      <w:r w:rsidRPr="00FD61D0">
        <w:rPr>
          <w:rFonts w:ascii="Arial" w:hAnsi="Arial" w:cs="Arial"/>
          <w:b/>
          <w:bCs/>
          <w:color w:val="000000"/>
          <w:u w:color="000000"/>
        </w:rPr>
        <w:tab/>
        <w:t>Taylor Hall, KSANDF Awards Chair</w:t>
      </w:r>
      <w:r w:rsidRPr="00FD61D0">
        <w:rPr>
          <w:rFonts w:ascii="Arial" w:hAnsi="Arial" w:cs="Arial"/>
          <w:b/>
          <w:bCs/>
          <w:color w:val="000000"/>
          <w:u w:color="000000"/>
        </w:rPr>
        <w:tab/>
        <w:t xml:space="preserve"> </w:t>
      </w:r>
    </w:p>
    <w:p w14:paraId="12405AA4" w14:textId="2C247165" w:rsidR="00FD61D0" w:rsidRPr="00FD61D0" w:rsidRDefault="00FD61D0" w:rsidP="0065415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  <w:r w:rsidRPr="00FD61D0">
        <w:rPr>
          <w:rFonts w:ascii="Arial" w:hAnsi="Arial" w:cs="Arial"/>
          <w:b/>
          <w:bCs/>
          <w:color w:val="000000"/>
          <w:u w:color="000000"/>
        </w:rPr>
        <w:tab/>
      </w:r>
      <w:r w:rsidRPr="00FD61D0">
        <w:rPr>
          <w:rFonts w:ascii="Arial" w:hAnsi="Arial" w:cs="Arial"/>
          <w:b/>
          <w:bCs/>
          <w:color w:val="000000"/>
          <w:u w:color="000000"/>
        </w:rPr>
        <w:tab/>
      </w:r>
      <w:r w:rsidRPr="00FD61D0">
        <w:rPr>
          <w:rFonts w:ascii="Arial" w:hAnsi="Arial" w:cs="Arial"/>
          <w:b/>
          <w:bCs/>
          <w:color w:val="000000"/>
          <w:u w:color="000000"/>
        </w:rPr>
        <w:tab/>
        <w:t>5126 Rosewood Drive, Roeland Park, KS 66205</w:t>
      </w:r>
    </w:p>
    <w:p w14:paraId="47E3C291" w14:textId="242611E6" w:rsidR="00FD61D0" w:rsidRDefault="00FD61D0" w:rsidP="00FD61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u w:color="000000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>Golden Wheat Award Application</w:t>
      </w:r>
    </w:p>
    <w:p w14:paraId="07AC0C32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</w:p>
    <w:p w14:paraId="6E5C9F18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</w:p>
    <w:p w14:paraId="7250601D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Name of Business: ____________________________________________________</w:t>
      </w:r>
    </w:p>
    <w:p w14:paraId="1084373E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 xml:space="preserve">Contact Person: ______________________________________________________        </w:t>
      </w:r>
    </w:p>
    <w:p w14:paraId="3B47FEFE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 xml:space="preserve">E-mail address: _______________________________________________________  </w:t>
      </w:r>
    </w:p>
    <w:p w14:paraId="540E3C53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Address: ____________________________________________________________</w:t>
      </w:r>
    </w:p>
    <w:p w14:paraId="412D2521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Phone number: _______________________________________________________</w:t>
      </w:r>
    </w:p>
    <w:p w14:paraId="7BF628D1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</w:p>
    <w:p w14:paraId="2D88E538" w14:textId="77777777" w:rsidR="00FD61D0" w:rsidRDefault="00FD61D0" w:rsidP="00FD61D0">
      <w:pPr>
        <w:numPr>
          <w:ilvl w:val="0"/>
          <w:numId w:val="1"/>
        </w:numPr>
        <w:tabs>
          <w:tab w:val="left" w:pos="20"/>
          <w:tab w:val="left" w:pos="252"/>
        </w:tabs>
        <w:autoSpaceDE w:val="0"/>
        <w:autoSpaceDN w:val="0"/>
        <w:adjustRightInd w:val="0"/>
        <w:spacing w:line="360" w:lineRule="auto"/>
        <w:ind w:left="252" w:hanging="253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Describe what the facility, business, or individual has done to align with the goals of KSAND and KSANDF.</w:t>
      </w:r>
    </w:p>
    <w:p w14:paraId="77CE6297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</w:p>
    <w:p w14:paraId="43A94579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</w:p>
    <w:p w14:paraId="4FDB0E4B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</w:p>
    <w:p w14:paraId="21C03D32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</w:p>
    <w:p w14:paraId="66F87ADB" w14:textId="77777777" w:rsidR="00FD61D0" w:rsidRDefault="00FD61D0" w:rsidP="00FD61D0">
      <w:pPr>
        <w:numPr>
          <w:ilvl w:val="0"/>
          <w:numId w:val="2"/>
        </w:numPr>
        <w:tabs>
          <w:tab w:val="left" w:pos="20"/>
          <w:tab w:val="left" w:pos="252"/>
        </w:tabs>
        <w:autoSpaceDE w:val="0"/>
        <w:autoSpaceDN w:val="0"/>
        <w:adjustRightInd w:val="0"/>
        <w:spacing w:line="360" w:lineRule="auto"/>
        <w:ind w:left="252" w:hanging="253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How has the facility, business, or individual improved the health and nutritional well-being of Kansans? Please name any special programs or services that have been provided.</w:t>
      </w:r>
    </w:p>
    <w:p w14:paraId="658E1FA3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</w:p>
    <w:p w14:paraId="1860A8A1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</w:p>
    <w:p w14:paraId="4F31D7FE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</w:p>
    <w:p w14:paraId="46380B42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</w:p>
    <w:p w14:paraId="6F14B09A" w14:textId="77777777" w:rsidR="00FD61D0" w:rsidRDefault="00FD61D0" w:rsidP="00FD61D0">
      <w:pPr>
        <w:numPr>
          <w:ilvl w:val="0"/>
          <w:numId w:val="3"/>
        </w:numPr>
        <w:tabs>
          <w:tab w:val="left" w:pos="20"/>
          <w:tab w:val="left" w:pos="252"/>
        </w:tabs>
        <w:autoSpaceDE w:val="0"/>
        <w:autoSpaceDN w:val="0"/>
        <w:adjustRightInd w:val="0"/>
        <w:spacing w:line="360" w:lineRule="auto"/>
        <w:ind w:left="252" w:hanging="253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What is the mission and/or future goals of the facility, business, or individual?</w:t>
      </w:r>
    </w:p>
    <w:p w14:paraId="07C7E4AE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</w:p>
    <w:p w14:paraId="1A9CADDF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</w:p>
    <w:p w14:paraId="07C70281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</w:p>
    <w:p w14:paraId="78B7D511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</w:p>
    <w:p w14:paraId="3F75F4F2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 xml:space="preserve">Nominating Dietitian: _______________________________ </w:t>
      </w:r>
    </w:p>
    <w:p w14:paraId="2B42C6DA" w14:textId="77777777" w:rsidR="00FD61D0" w:rsidRDefault="00FD61D0" w:rsidP="00FD61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KS License Number: ________________________________</w:t>
      </w:r>
    </w:p>
    <w:p w14:paraId="3BD351FE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  <w:proofErr w:type="gramStart"/>
      <w:r>
        <w:rPr>
          <w:rFonts w:ascii="Arial" w:hAnsi="Arial" w:cs="Arial"/>
          <w:b/>
          <w:bCs/>
          <w:color w:val="000000"/>
          <w:u w:color="000000"/>
        </w:rPr>
        <w:t>Signature:_</w:t>
      </w:r>
      <w:proofErr w:type="gramEnd"/>
      <w:r>
        <w:rPr>
          <w:rFonts w:ascii="Arial" w:hAnsi="Arial" w:cs="Arial"/>
          <w:b/>
          <w:bCs/>
          <w:color w:val="000000"/>
          <w:u w:color="000000"/>
        </w:rPr>
        <w:t xml:space="preserve">________________________________________ </w:t>
      </w:r>
    </w:p>
    <w:p w14:paraId="34FD4AFA" w14:textId="77777777" w:rsidR="00FD61D0" w:rsidRDefault="00FD61D0" w:rsidP="00FD6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</w:p>
    <w:p w14:paraId="3A5D804C" w14:textId="74321A28" w:rsidR="00C26AB3" w:rsidRDefault="00FD61D0" w:rsidP="00FD61D0">
      <w:r>
        <w:rPr>
          <w:rFonts w:ascii="Arial" w:hAnsi="Arial" w:cs="Arial"/>
          <w:b/>
          <w:bCs/>
          <w:color w:val="000000"/>
          <w:u w:color="000000"/>
        </w:rPr>
        <w:t>KSAND Member?         Y       N</w:t>
      </w:r>
    </w:p>
    <w:sectPr w:rsidR="00C26AB3" w:rsidSect="0088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D0"/>
    <w:rsid w:val="00094EF0"/>
    <w:rsid w:val="0065415C"/>
    <w:rsid w:val="00880E8F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E933"/>
  <w15:chartTrackingRefBased/>
  <w15:docId w15:val="{8AC7216F-D03A-554F-B5CD-7B8B0363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ylorjohnston4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Gretchen Stroberg</cp:lastModifiedBy>
  <cp:revision>2</cp:revision>
  <dcterms:created xsi:type="dcterms:W3CDTF">2020-01-15T20:33:00Z</dcterms:created>
  <dcterms:modified xsi:type="dcterms:W3CDTF">2020-01-15T20:33:00Z</dcterms:modified>
</cp:coreProperties>
</file>