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C2E8" w14:textId="556F1EE8" w:rsidR="00271F3D" w:rsidRDefault="00271F3D" w:rsidP="00271F3D">
      <w:pPr>
        <w:autoSpaceDE w:val="0"/>
        <w:autoSpaceDN w:val="0"/>
        <w:adjustRightInd w:val="0"/>
        <w:spacing w:after="275" w:line="276" w:lineRule="atLeast"/>
        <w:jc w:val="center"/>
        <w:rPr>
          <w:rFonts w:ascii="Trebuchet MS" w:hAnsi="Trebuchet MS" w:cs="Trebuchet MS"/>
          <w:b/>
          <w:bCs/>
          <w:color w:val="000000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noProof/>
          <w:color w:val="000000"/>
        </w:rPr>
        <w:drawing>
          <wp:inline distT="0" distB="0" distL="0" distR="0" wp14:anchorId="16021759" wp14:editId="7D74D138">
            <wp:extent cx="990600" cy="3429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F222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jc w:val="center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>Student Scholarships</w:t>
      </w:r>
    </w:p>
    <w:p w14:paraId="22D6D08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2609B527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Announcement of Scholarship Award:</w:t>
      </w:r>
      <w:r>
        <w:rPr>
          <w:rFonts w:ascii="Trebuchet MS" w:hAnsi="Trebuchet MS" w:cs="Trebuchet MS"/>
          <w:color w:val="000000"/>
        </w:rPr>
        <w:t xml:space="preserve"> The Kansas Academy of Nutrition and Dietetics Foundation (KSANDF) will award the </w:t>
      </w:r>
      <w:proofErr w:type="spellStart"/>
      <w:r>
        <w:rPr>
          <w:rFonts w:ascii="Trebuchet MS" w:hAnsi="Trebuchet MS" w:cs="Trebuchet MS"/>
          <w:color w:val="000000"/>
        </w:rPr>
        <w:t>Vaden</w:t>
      </w:r>
      <w:proofErr w:type="spellEnd"/>
      <w:r>
        <w:rPr>
          <w:rFonts w:ascii="Trebuchet MS" w:hAnsi="Trebuchet MS" w:cs="Trebuchet MS"/>
          <w:color w:val="000000"/>
        </w:rPr>
        <w:t xml:space="preserve">, McCollum, and </w:t>
      </w:r>
      <w:r>
        <w:rPr>
          <w:rFonts w:ascii="Trebuchet MS" w:hAnsi="Trebuchet MS" w:cs="Trebuchet MS"/>
          <w:color w:val="1D1E1F"/>
        </w:rPr>
        <w:t xml:space="preserve">Carrol Niles Henderson </w:t>
      </w:r>
      <w:r>
        <w:rPr>
          <w:rFonts w:ascii="Trebuchet MS" w:hAnsi="Trebuchet MS" w:cs="Trebuchet MS"/>
          <w:color w:val="000000"/>
        </w:rPr>
        <w:t xml:space="preserve">Scholarships at the annual meeting of the affiliate. </w:t>
      </w:r>
    </w:p>
    <w:p w14:paraId="71530061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ind w:right="-1717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Deadline:</w:t>
      </w:r>
      <w:r>
        <w:rPr>
          <w:rFonts w:ascii="Trebuchet MS" w:hAnsi="Trebuchet MS" w:cs="Trebuchet MS"/>
          <w:color w:val="000000"/>
        </w:rPr>
        <w:t xml:space="preserve"> Application packet must be uploaded or postmarked by </w:t>
      </w:r>
      <w:r>
        <w:rPr>
          <w:rFonts w:ascii="Trebuchet MS" w:hAnsi="Trebuchet MS" w:cs="Trebuchet MS"/>
          <w:b/>
          <w:bCs/>
          <w:color w:val="000000"/>
        </w:rPr>
        <w:t xml:space="preserve">February 23, 2020. </w:t>
      </w:r>
    </w:p>
    <w:p w14:paraId="5D77518D" w14:textId="23D65A4D" w:rsidR="00271F3D" w:rsidRDefault="00271F3D" w:rsidP="00271F3D">
      <w:pPr>
        <w:autoSpaceDE w:val="0"/>
        <w:autoSpaceDN w:val="0"/>
        <w:adjustRightInd w:val="0"/>
        <w:spacing w:after="275" w:line="276" w:lineRule="atLeast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Incomplete or late applications will not be considered. Recipients will be notified in late March</w:t>
      </w:r>
      <w:r>
        <w:rPr>
          <w:rFonts w:ascii="Trebuchet MS" w:hAnsi="Trebuchet MS" w:cs="Trebuchet MS"/>
          <w:b/>
          <w:bCs/>
          <w:color w:val="000000"/>
        </w:rPr>
        <w:t>.</w:t>
      </w:r>
      <w:r>
        <w:rPr>
          <w:rFonts w:ascii="Trebuchet MS" w:hAnsi="Trebuchet MS" w:cs="Trebuchet MS"/>
          <w:color w:val="000000"/>
        </w:rPr>
        <w:t xml:space="preserve"> </w:t>
      </w:r>
    </w:p>
    <w:p w14:paraId="45806F24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ind w:right="-1717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Eligibility:</w:t>
      </w:r>
    </w:p>
    <w:p w14:paraId="6B34A339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ind w:right="-1717" w:firstLine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McCollum Scholarship </w:t>
      </w:r>
    </w:p>
    <w:p w14:paraId="5D66B82B" w14:textId="77777777" w:rsidR="00271F3D" w:rsidRDefault="00271F3D" w:rsidP="00271F3D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Member of the Academy of Nutrition and Dietetics and Kansas designated affiliate.</w:t>
      </w:r>
    </w:p>
    <w:p w14:paraId="48B42A34" w14:textId="77777777" w:rsidR="00271F3D" w:rsidRDefault="00271F3D" w:rsidP="00271F3D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Junior or senior student in an ACEND Coordinated Program in Dietetics in Kansas; OR</w:t>
      </w:r>
    </w:p>
    <w:p w14:paraId="42C3EBE6" w14:textId="77777777" w:rsidR="00271F3D" w:rsidRDefault="00271F3D" w:rsidP="00271F3D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Junior or senior student with a declared major in dietetics in an undergraduate program at a Kansas college or university (includes food and nutrition major who intends to pursue a dietetic internship). </w:t>
      </w:r>
    </w:p>
    <w:p w14:paraId="713DBCAE" w14:textId="77777777" w:rsidR="00271F3D" w:rsidRDefault="00271F3D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color w:val="000000"/>
          <w:u w:val="single" w:color="000000"/>
        </w:rPr>
      </w:pPr>
    </w:p>
    <w:p w14:paraId="687C4F27" w14:textId="77777777" w:rsidR="00271F3D" w:rsidRDefault="00271F3D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color="000000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 w:color="000000"/>
        </w:rPr>
        <w:t>Vaden</w:t>
      </w:r>
      <w:proofErr w:type="spellEnd"/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 Scholarship </w:t>
      </w:r>
    </w:p>
    <w:p w14:paraId="03F57366" w14:textId="4B1BAADB" w:rsidR="00271F3D" w:rsidRDefault="00271F3D" w:rsidP="00271F3D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Students accepted for an Academy-approved internship who is a graduate of a Kansas college or university; OR</w:t>
      </w:r>
    </w:p>
    <w:p w14:paraId="7A58B691" w14:textId="77777777" w:rsidR="00271F3D" w:rsidRDefault="00271F3D" w:rsidP="00271F3D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Graduate student enrolled in a supervised practice program in Kansas; OR</w:t>
      </w:r>
    </w:p>
    <w:p w14:paraId="3860C074" w14:textId="77777777" w:rsidR="00271F3D" w:rsidRDefault="00271F3D" w:rsidP="00271F3D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Graduate student in a Kansas college or university with the intent of practicing dietetics.   Student must be enrolled in an academic program for the following academic year. </w:t>
      </w:r>
    </w:p>
    <w:p w14:paraId="72C3EBA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val="single" w:color="000000"/>
        </w:rPr>
      </w:pPr>
    </w:p>
    <w:p w14:paraId="6133FA0C" w14:textId="77777777" w:rsidR="00271F3D" w:rsidRDefault="00271F3D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Carrol Niles Henderson Scholarship </w:t>
      </w:r>
    </w:p>
    <w:p w14:paraId="220C87C9" w14:textId="77777777" w:rsidR="00271F3D" w:rsidRDefault="00271F3D" w:rsidP="00271F3D">
      <w:pPr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Member of the Academy of Nutrition and Dietetics and Kansas designated affiliate.</w:t>
      </w:r>
    </w:p>
    <w:p w14:paraId="55C1F34C" w14:textId="77777777" w:rsidR="00271F3D" w:rsidRDefault="00271F3D" w:rsidP="00271F3D">
      <w:pPr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Undergraduate or graduate student with the intent of practicing dietetics.  Student must be enrolled in an academic program for the following academic year. </w:t>
      </w:r>
    </w:p>
    <w:p w14:paraId="0C9F9D2E" w14:textId="528519B2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7379522" w14:textId="0A612088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4B29B974" w14:textId="1ABC6BE3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4983A7A6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25D96C5" w14:textId="77777777" w:rsidR="00271F3D" w:rsidRDefault="00271F3D" w:rsidP="00271F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B6DF216" w14:textId="77777777" w:rsidR="00271F3D" w:rsidRDefault="00271F3D" w:rsidP="00271F3D">
      <w:pPr>
        <w:autoSpaceDE w:val="0"/>
        <w:autoSpaceDN w:val="0"/>
        <w:adjustRightInd w:val="0"/>
        <w:spacing w:line="276" w:lineRule="atLeast"/>
        <w:ind w:left="1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lastRenderedPageBreak/>
        <w:t xml:space="preserve">Scoring: </w:t>
      </w:r>
    </w:p>
    <w:p w14:paraId="03ED0CC3" w14:textId="77777777" w:rsidR="00271F3D" w:rsidRDefault="00271F3D" w:rsidP="00271F3D">
      <w:pPr>
        <w:autoSpaceDE w:val="0"/>
        <w:autoSpaceDN w:val="0"/>
        <w:adjustRightInd w:val="0"/>
        <w:spacing w:line="276" w:lineRule="atLeast"/>
        <w:ind w:left="1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Applications are scored on: </w:t>
      </w:r>
    </w:p>
    <w:p w14:paraId="380F555B" w14:textId="77777777" w:rsidR="00271F3D" w:rsidRDefault="00271F3D" w:rsidP="00271F3D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Academic Achievement: (10 pts)  </w:t>
      </w:r>
    </w:p>
    <w:p w14:paraId="695113AE" w14:textId="7CF818BE" w:rsidR="00271F3D" w:rsidRPr="00271F3D" w:rsidRDefault="00271F3D" w:rsidP="00271F3D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Professional Promise:  </w:t>
      </w:r>
    </w:p>
    <w:p w14:paraId="1F831A73" w14:textId="77777777" w:rsidR="00271F3D" w:rsidRDefault="00271F3D" w:rsidP="00271F3D">
      <w:pPr>
        <w:numPr>
          <w:ilvl w:val="1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Personal Letter (10 pts) – goals and plan for attaining goals </w:t>
      </w:r>
    </w:p>
    <w:p w14:paraId="039A7078" w14:textId="77777777" w:rsidR="00271F3D" w:rsidRDefault="00271F3D" w:rsidP="00271F3D">
      <w:pPr>
        <w:numPr>
          <w:ilvl w:val="1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Faculty Evaluation (10 pts) – letter indicating professional promise</w:t>
      </w:r>
    </w:p>
    <w:p w14:paraId="56D95208" w14:textId="77777777" w:rsidR="00271F3D" w:rsidRDefault="00271F3D" w:rsidP="00271F3D">
      <w:pPr>
        <w:numPr>
          <w:ilvl w:val="1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Leadership in Dietetics (up to 40 pts total): work experience, professional memberships and activities, leadership in organizations, awards and honors, community service and other extracurricular activities, presentations/publications, and other involvement with an emphasis on dietetics.</w:t>
      </w:r>
    </w:p>
    <w:p w14:paraId="6A2CDDB6" w14:textId="77777777" w:rsidR="00271F3D" w:rsidRDefault="00271F3D" w:rsidP="00271F3D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Financial Need (10 pts)</w:t>
      </w:r>
    </w:p>
    <w:p w14:paraId="5642830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0A9A3A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6F8C831" w14:textId="77777777" w:rsidR="00271F3D" w:rsidRDefault="00271F3D" w:rsidP="00271F3D">
      <w:pPr>
        <w:autoSpaceDE w:val="0"/>
        <w:autoSpaceDN w:val="0"/>
        <w:adjustRightInd w:val="0"/>
        <w:spacing w:line="276" w:lineRule="atLeast"/>
        <w:ind w:left="1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Scholarship application packet to include:</w:t>
      </w:r>
      <w:r>
        <w:rPr>
          <w:rFonts w:ascii="Trebuchet MS" w:hAnsi="Trebuchet MS" w:cs="Trebuchet MS"/>
          <w:color w:val="000000"/>
          <w:u w:color="000000"/>
        </w:rPr>
        <w:t xml:space="preserve"> </w:t>
      </w:r>
    </w:p>
    <w:p w14:paraId="6124B6F2" w14:textId="77777777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Completed application form</w:t>
      </w:r>
    </w:p>
    <w:p w14:paraId="588B5620" w14:textId="77777777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GPA Verification Form</w:t>
      </w:r>
    </w:p>
    <w:p w14:paraId="7473FF42" w14:textId="77777777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One-page letter, double spaced, Times New Roman 12pt font from the applicant stating short-term and long-term goals and plan for attaining goals </w:t>
      </w:r>
    </w:p>
    <w:p w14:paraId="21148DED" w14:textId="77777777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left="270" w:hanging="27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Recommendation letter from faculty member indicating professional promise in a sealed envelope with the faculty signature across the back of the envelope.  </w:t>
      </w:r>
    </w:p>
    <w:p w14:paraId="2C9575D2" w14:textId="77777777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E-mail, upload, or mail the completed scholarship application packet to the Awards Chair:</w:t>
      </w:r>
    </w:p>
    <w:p w14:paraId="6595A3FA" w14:textId="77777777" w:rsidR="008B2A3C" w:rsidRDefault="00271F3D" w:rsidP="00271F3D">
      <w:pPr>
        <w:autoSpaceDE w:val="0"/>
        <w:autoSpaceDN w:val="0"/>
        <w:adjustRightInd w:val="0"/>
        <w:spacing w:line="276" w:lineRule="atLeast"/>
        <w:ind w:left="7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Taylor Hall  </w:t>
      </w:r>
    </w:p>
    <w:p w14:paraId="7CD5C005" w14:textId="62DD79C7" w:rsidR="00271F3D" w:rsidRDefault="00271F3D" w:rsidP="00271F3D">
      <w:pPr>
        <w:autoSpaceDE w:val="0"/>
        <w:autoSpaceDN w:val="0"/>
        <w:adjustRightInd w:val="0"/>
        <w:spacing w:line="276" w:lineRule="atLeast"/>
        <w:ind w:left="7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taylorjohnston44@gmail.com</w:t>
      </w:r>
    </w:p>
    <w:p w14:paraId="2F346BA4" w14:textId="77777777" w:rsidR="00271F3D" w:rsidRDefault="00271F3D" w:rsidP="00271F3D">
      <w:pPr>
        <w:autoSpaceDE w:val="0"/>
        <w:autoSpaceDN w:val="0"/>
        <w:adjustRightInd w:val="0"/>
        <w:spacing w:line="276" w:lineRule="atLeast"/>
        <w:ind w:left="7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5126 Rosewood Drive</w:t>
      </w:r>
    </w:p>
    <w:p w14:paraId="091234BE" w14:textId="77777777" w:rsidR="00271F3D" w:rsidRDefault="00271F3D" w:rsidP="00271F3D">
      <w:pPr>
        <w:autoSpaceDE w:val="0"/>
        <w:autoSpaceDN w:val="0"/>
        <w:adjustRightInd w:val="0"/>
        <w:spacing w:line="276" w:lineRule="atLeast"/>
        <w:ind w:left="7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Roeland Park, KS 66205</w:t>
      </w:r>
    </w:p>
    <w:p w14:paraId="1A7E1F6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387D66F" w14:textId="733D5E7D" w:rsidR="00271F3D" w:rsidRDefault="00271F3D" w:rsidP="00271F3D">
      <w:pPr>
        <w:autoSpaceDE w:val="0"/>
        <w:autoSpaceDN w:val="0"/>
        <w:adjustRightInd w:val="0"/>
        <w:spacing w:after="120"/>
        <w:ind w:left="720" w:hanging="720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br w:type="page"/>
      </w:r>
      <w:r>
        <w:rPr>
          <w:rFonts w:ascii="Trebuchet MS" w:hAnsi="Trebuchet MS" w:cs="Trebuchet MS"/>
          <w:b/>
          <w:bCs/>
          <w:noProof/>
          <w:color w:val="000000"/>
          <w:u w:color="000000"/>
        </w:rPr>
        <w:lastRenderedPageBreak/>
        <w:drawing>
          <wp:inline distT="0" distB="0" distL="0" distR="0" wp14:anchorId="69466734" wp14:editId="642ED20E">
            <wp:extent cx="990600" cy="3429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519E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6"/>
          <w:szCs w:val="36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  <w:u w:color="000000"/>
        </w:rPr>
        <w:t>Scholarship Application</w:t>
      </w:r>
    </w:p>
    <w:p w14:paraId="0159E674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6"/>
          <w:szCs w:val="36"/>
          <w:u w:color="000000"/>
        </w:rPr>
      </w:pPr>
    </w:p>
    <w:p w14:paraId="70EAB1A0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Please check which scholarship you are applying for:   </w:t>
      </w:r>
    </w:p>
    <w:p w14:paraId="76AD3DE2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6F2C0F18" w14:textId="79991D0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proofErr w:type="spellStart"/>
      <w:r>
        <w:rPr>
          <w:rFonts w:ascii="Trebuchet MS" w:hAnsi="Trebuchet MS" w:cs="Trebuchet MS"/>
          <w:color w:val="000000"/>
          <w:u w:color="000000"/>
        </w:rPr>
        <w:t>Vaden</w:t>
      </w:r>
      <w:proofErr w:type="spellEnd"/>
      <w:r w:rsidR="008B2A3C">
        <w:rPr>
          <w:rFonts w:ascii="Trebuchet MS" w:hAnsi="Trebuchet MS" w:cs="Trebuchet MS"/>
          <w:color w:val="000000"/>
          <w:u w:color="000000"/>
        </w:rPr>
        <w:t xml:space="preserve">_____       </w:t>
      </w:r>
      <w:r>
        <w:rPr>
          <w:rFonts w:ascii="Trebuchet MS" w:hAnsi="Trebuchet MS" w:cs="Trebuchet MS"/>
          <w:color w:val="000000"/>
          <w:u w:color="000000"/>
        </w:rPr>
        <w:t>McCollum</w:t>
      </w:r>
      <w:r w:rsidR="008B2A3C">
        <w:rPr>
          <w:rFonts w:ascii="Trebuchet MS" w:hAnsi="Trebuchet MS" w:cs="Trebuchet MS"/>
          <w:color w:val="000000"/>
          <w:u w:color="000000"/>
        </w:rPr>
        <w:t>_____</w:t>
      </w:r>
      <w:r>
        <w:rPr>
          <w:rFonts w:ascii="Trebuchet MS" w:hAnsi="Trebuchet MS" w:cs="Trebuchet MS"/>
          <w:color w:val="000000"/>
          <w:u w:color="000000"/>
        </w:rPr>
        <w:t xml:space="preserve">     Carrol Niles Henderson</w:t>
      </w:r>
      <w:r w:rsidR="008B2A3C">
        <w:rPr>
          <w:rFonts w:ascii="Trebuchet MS" w:hAnsi="Trebuchet MS" w:cs="Trebuchet MS"/>
          <w:color w:val="000000"/>
          <w:u w:color="000000"/>
        </w:rPr>
        <w:t>_____</w:t>
      </w:r>
      <w:r>
        <w:rPr>
          <w:rFonts w:ascii="Trebuchet MS" w:hAnsi="Trebuchet MS" w:cs="Trebuchet MS"/>
          <w:color w:val="000000"/>
          <w:u w:color="000000"/>
        </w:rPr>
        <w:t xml:space="preserve"> </w:t>
      </w:r>
    </w:p>
    <w:p w14:paraId="084BFFA3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69AC3B0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A522EF9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APPLICATIONS ARE DUE: </w:t>
      </w:r>
      <w:r>
        <w:rPr>
          <w:rFonts w:ascii="Trebuchet MS" w:hAnsi="Trebuchet MS" w:cs="Trebuchet MS"/>
          <w:color w:val="000000"/>
          <w:u w:color="000000"/>
        </w:rPr>
        <w:t>February 23, 2020</w:t>
      </w:r>
    </w:p>
    <w:p w14:paraId="1DE0DFD9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Please complete application online OR send completed form, GPA Verification Form, personal statement, letter of recommendation to:</w:t>
      </w:r>
    </w:p>
    <w:p w14:paraId="56F8560E" w14:textId="77777777" w:rsidR="00271F3D" w:rsidRDefault="00271F3D" w:rsidP="00271F3D">
      <w:pPr>
        <w:tabs>
          <w:tab w:val="left" w:pos="5445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KSANDF Awards Chair:   Taylor Hall</w:t>
      </w:r>
    </w:p>
    <w:p w14:paraId="100A4934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 xml:space="preserve">You may email this scholarship application and personal statement to </w:t>
      </w:r>
      <w:hyperlink r:id="rId6" w:history="1">
        <w:r>
          <w:rPr>
            <w:rFonts w:ascii="Trebuchet MS" w:hAnsi="Trebuchet MS" w:cs="Trebuchet MS"/>
            <w:i/>
            <w:iCs/>
            <w:color w:val="0B4CB4"/>
            <w:u w:val="single" w:color="0B4CB4"/>
          </w:rPr>
          <w:t>Awardschair@eatrightks.org</w:t>
        </w:r>
      </w:hyperlink>
      <w:r>
        <w:rPr>
          <w:rFonts w:ascii="Trebuchet MS" w:hAnsi="Trebuchet MS" w:cs="Trebuchet MS"/>
          <w:i/>
          <w:iCs/>
          <w:color w:val="000000"/>
          <w:u w:color="000000"/>
        </w:rPr>
        <w:t xml:space="preserve"> OR </w:t>
      </w:r>
      <w:hyperlink r:id="rId7" w:history="1">
        <w:r>
          <w:rPr>
            <w:rFonts w:ascii="Trebuchet MS" w:hAnsi="Trebuchet MS" w:cs="Trebuchet MS"/>
            <w:i/>
            <w:iCs/>
            <w:color w:val="0B4CB4"/>
            <w:u w:val="single" w:color="0B4CB4"/>
          </w:rPr>
          <w:t>taylorjohnston44@gmail.com</w:t>
        </w:r>
      </w:hyperlink>
      <w:r>
        <w:rPr>
          <w:rFonts w:ascii="Trebuchet MS" w:hAnsi="Trebuchet MS" w:cs="Trebuchet MS"/>
          <w:i/>
          <w:iCs/>
          <w:color w:val="000000"/>
          <w:u w:color="000000"/>
        </w:rPr>
        <w:t xml:space="preserve"> </w:t>
      </w:r>
    </w:p>
    <w:p w14:paraId="75A71BDD" w14:textId="00922261" w:rsidR="00271F3D" w:rsidRDefault="00271F3D" w:rsidP="00271F3D">
      <w:pPr>
        <w:autoSpaceDE w:val="0"/>
        <w:autoSpaceDN w:val="0"/>
        <w:adjustRightInd w:val="0"/>
        <w:ind w:left="720" w:hanging="720"/>
        <w:rPr>
          <w:rFonts w:ascii="Trebuchet MS" w:hAnsi="Trebuchet MS" w:cs="Trebuchet MS"/>
          <w:color w:val="000000"/>
          <w:u w:color="000000"/>
        </w:rPr>
      </w:pPr>
    </w:p>
    <w:p w14:paraId="013D9C56" w14:textId="77777777" w:rsidR="008B2A3C" w:rsidRDefault="008B2A3C" w:rsidP="00271F3D">
      <w:pPr>
        <w:autoSpaceDE w:val="0"/>
        <w:autoSpaceDN w:val="0"/>
        <w:adjustRightInd w:val="0"/>
        <w:ind w:left="720" w:hanging="720"/>
        <w:rPr>
          <w:rFonts w:ascii="Trebuchet MS" w:hAnsi="Trebuchet MS" w:cs="Trebuchet MS"/>
          <w:color w:val="000000"/>
          <w:u w:color="000000"/>
        </w:rPr>
      </w:pPr>
    </w:p>
    <w:p w14:paraId="26E4F48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Check only one category for the program you will be enrolled in for 2020. </w:t>
      </w:r>
    </w:p>
    <w:p w14:paraId="3885DA0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2090E9E" w14:textId="01FB8304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___ A junior or senior student in an ACEND coordinated program in Dietetics in Kansas. </w:t>
      </w:r>
    </w:p>
    <w:p w14:paraId="28DDF277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08263FE" w14:textId="65AB9A0B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 xml:space="preserve">___ A junior or senior student with a declared major in dietetics in an undergraduate program in Kansas (Foods and Nutrition major who intends to pursue a dietetic internship) </w:t>
      </w:r>
    </w:p>
    <w:p w14:paraId="03418E89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542E1A4" w14:textId="0505DEE3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 xml:space="preserve">___ A student accepted for AND-accredited internship who is a graduate of a Kansas college or university or who is enrolled in an internship in Kansas. </w:t>
      </w:r>
    </w:p>
    <w:p w14:paraId="4D445806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CC87705" w14:textId="51F1B96F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>___ A graduate student in a Kansas college or university with the intent of practicing dietetics</w:t>
      </w:r>
      <w:r w:rsidR="008B2A3C">
        <w:rPr>
          <w:rFonts w:ascii="Trebuchet MS" w:hAnsi="Trebuchet MS" w:cs="Trebuchet MS"/>
          <w:color w:val="000000"/>
          <w:u w:color="000000"/>
        </w:rPr>
        <w:t xml:space="preserve"> and e</w:t>
      </w:r>
      <w:r>
        <w:rPr>
          <w:rFonts w:ascii="Trebuchet MS" w:hAnsi="Trebuchet MS" w:cs="Trebuchet MS"/>
          <w:color w:val="000000"/>
          <w:u w:color="000000"/>
        </w:rPr>
        <w:t xml:space="preserve">nrolled in an academic program for the following academic year. </w:t>
      </w:r>
    </w:p>
    <w:p w14:paraId="4163AB05" w14:textId="77777777" w:rsidR="008B2A3C" w:rsidRPr="00271F3D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18AD45A" w14:textId="77777777" w:rsidR="00271F3D" w:rsidRDefault="00271F3D" w:rsidP="00271F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___ An undergraduate or graduate student with a declared major in dietetics (or Foods and Nutrition major who intends to pursue a dietetic internship) but not enrolled at a university in Kansas.</w:t>
      </w:r>
    </w:p>
    <w:p w14:paraId="76018338" w14:textId="27A4B489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4AEBDD0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313E55E" w14:textId="6EB4D0CB" w:rsidR="00271F3D" w:rsidRDefault="00271F3D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>PLEASE PROVIDE ALL INFORMATION BY WORD PROCESSING THE FORM (PLEASE ADD ADDITIONAL SPACE AS NEEDED) OR BY HAND PRINTING IN BLOCK LETTERS</w:t>
      </w:r>
      <w:r>
        <w:rPr>
          <w:rFonts w:ascii="Trebuchet MS" w:hAnsi="Trebuchet MS" w:cs="Trebuchet MS"/>
          <w:color w:val="000000"/>
          <w:u w:color="000000"/>
        </w:rPr>
        <w:t xml:space="preserve">. </w:t>
      </w:r>
    </w:p>
    <w:p w14:paraId="29BADBE1" w14:textId="33A35275" w:rsidR="008B2A3C" w:rsidRDefault="008B2A3C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</w:p>
    <w:p w14:paraId="1B9F0EDC" w14:textId="77777777" w:rsidR="008B2A3C" w:rsidRDefault="008B2A3C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</w:p>
    <w:p w14:paraId="1D5321E4" w14:textId="77777777" w:rsidR="00271F3D" w:rsidRDefault="00271F3D" w:rsidP="00271F3D">
      <w:pPr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75" w:line="273" w:lineRule="atLeast"/>
        <w:ind w:left="360" w:right="-1347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lastRenderedPageBreak/>
        <w:t>Personal Data</w:t>
      </w:r>
    </w:p>
    <w:p w14:paraId="1947DA0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Please provide the following information.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6460"/>
      </w:tblGrid>
      <w:tr w:rsidR="00271F3D" w14:paraId="292220AE" w14:textId="77777777"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843334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Academy Membership #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AD4AF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12C103C" w14:textId="77777777">
        <w:tblPrEx>
          <w:tblBorders>
            <w:top w:val="none" w:sz="0" w:space="0" w:color="auto"/>
          </w:tblBorders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4C6E1B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First Name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28D2CF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13AF058E" w14:textId="77777777">
        <w:tblPrEx>
          <w:tblBorders>
            <w:top w:val="none" w:sz="0" w:space="0" w:color="auto"/>
          </w:tblBorders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77C11D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Middle Initial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383DFF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47798E77" w14:textId="77777777">
        <w:tblPrEx>
          <w:tblBorders>
            <w:top w:val="none" w:sz="0" w:space="0" w:color="auto"/>
          </w:tblBorders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74C89E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Last Name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41196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5BD89A1F" w14:textId="77777777"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5B4E96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Credentials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E2A4C9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</w:p>
        </w:tc>
      </w:tr>
    </w:tbl>
    <w:p w14:paraId="1F9D6EB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5ACC84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Present Contact Information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760"/>
      </w:tblGrid>
      <w:tr w:rsidR="00271F3D" w14:paraId="14870EFE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8B4FCA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Street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80BAB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39C86788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56DA80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City/State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92B2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62B28D1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389E60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Zip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20BE24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6FC79018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C9CD8A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Email Address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DF0B7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u w:color="000000"/>
              </w:rPr>
            </w:pPr>
          </w:p>
        </w:tc>
      </w:tr>
    </w:tbl>
    <w:p w14:paraId="55EFEDF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0880EE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Permanent Contact Information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760"/>
      </w:tblGrid>
      <w:tr w:rsidR="00271F3D" w14:paraId="461F293D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B02096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Street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EF9B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5A048DA9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7DECBE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City/State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EFF7DC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68915E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BB64F5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Zip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1CFFA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6378958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1AA733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Email Address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8D064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08F10DA0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9CD8D9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Current KS Resident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37DB9D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Yes_____ No _____ Distance Program_____</w:t>
            </w:r>
          </w:p>
        </w:tc>
      </w:tr>
      <w:tr w:rsidR="00271F3D" w14:paraId="11414B7A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A462B5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Citizen or Permanent Resident of US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6B7A58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Yes_____ No _____</w:t>
            </w:r>
          </w:p>
        </w:tc>
      </w:tr>
    </w:tbl>
    <w:p w14:paraId="10F94211" w14:textId="77777777" w:rsidR="00271F3D" w:rsidRDefault="00271F3D" w:rsidP="00271F3D">
      <w:pPr>
        <w:autoSpaceDE w:val="0"/>
        <w:autoSpaceDN w:val="0"/>
        <w:adjustRightInd w:val="0"/>
        <w:spacing w:line="276" w:lineRule="atLeast"/>
        <w:jc w:val="both"/>
        <w:rPr>
          <w:rFonts w:ascii="Trebuchet MS" w:hAnsi="Trebuchet MS" w:cs="Trebuchet MS"/>
          <w:b/>
          <w:bCs/>
          <w:color w:val="000000"/>
          <w:u w:color="000000"/>
        </w:rPr>
      </w:pPr>
    </w:p>
    <w:p w14:paraId="4568493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Academic Institution Scholarship to be submitted to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760"/>
      </w:tblGrid>
      <w:tr w:rsidR="00271F3D" w14:paraId="24E6FE0A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CE7271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Institution Name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09254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2A7779AF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AC8DCA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Address of Financial Aid Office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C8552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D40C61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3F11C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City/State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C5A46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6F992F1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FCC69C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Zip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5C2F8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1CD00B35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B0F473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Student ID #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ED14B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</w:p>
        </w:tc>
      </w:tr>
    </w:tbl>
    <w:p w14:paraId="744AA56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EB74BC2" w14:textId="77777777" w:rsidR="00271F3D" w:rsidRDefault="00271F3D" w:rsidP="00271F3D">
      <w:pPr>
        <w:autoSpaceDE w:val="0"/>
        <w:autoSpaceDN w:val="0"/>
        <w:adjustRightInd w:val="0"/>
        <w:spacing w:line="276" w:lineRule="atLeast"/>
        <w:jc w:val="both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2.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Education (include GPA Verification Form with application)</w:t>
      </w:r>
    </w:p>
    <w:p w14:paraId="08E2434C" w14:textId="77777777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a. List all colleges and universities attended or attending, with most recent, first. </w:t>
      </w:r>
    </w:p>
    <w:p w14:paraId="6B3C6AC9" w14:textId="0A3D5A07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val="single" w:color="000000"/>
        </w:rPr>
        <w:t>*GPA must be based on a 4.0 system or converted to a 4.0 system</w:t>
      </w:r>
      <w:r>
        <w:rPr>
          <w:rFonts w:ascii="Trebuchet MS" w:hAnsi="Trebuchet MS" w:cs="Trebuchet MS"/>
          <w:color w:val="000000"/>
          <w:u w:color="000000"/>
        </w:rPr>
        <w:t xml:space="preserve">. </w:t>
      </w:r>
    </w:p>
    <w:p w14:paraId="6EB36906" w14:textId="73D10B01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71F3D" w14:paraId="682B1E25" w14:textId="77777777" w:rsidTr="00271F3D">
        <w:tc>
          <w:tcPr>
            <w:tcW w:w="1870" w:type="dxa"/>
            <w:vAlign w:val="center"/>
          </w:tcPr>
          <w:p w14:paraId="06DABD0C" w14:textId="70E28AAF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lastRenderedPageBreak/>
              <w:t>School</w:t>
            </w:r>
          </w:p>
        </w:tc>
        <w:tc>
          <w:tcPr>
            <w:tcW w:w="1870" w:type="dxa"/>
            <w:vAlign w:val="center"/>
          </w:tcPr>
          <w:p w14:paraId="10933A12" w14:textId="40A4309B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Location</w:t>
            </w:r>
          </w:p>
        </w:tc>
        <w:tc>
          <w:tcPr>
            <w:tcW w:w="1870" w:type="dxa"/>
            <w:vAlign w:val="center"/>
          </w:tcPr>
          <w:p w14:paraId="7B278DAA" w14:textId="270A540D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Degree Received</w:t>
            </w:r>
          </w:p>
        </w:tc>
        <w:tc>
          <w:tcPr>
            <w:tcW w:w="1870" w:type="dxa"/>
            <w:vAlign w:val="center"/>
          </w:tcPr>
          <w:p w14:paraId="3772BDC0" w14:textId="6C593FF6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Major GPA</w:t>
            </w:r>
          </w:p>
        </w:tc>
        <w:tc>
          <w:tcPr>
            <w:tcW w:w="1870" w:type="dxa"/>
            <w:vAlign w:val="center"/>
          </w:tcPr>
          <w:p w14:paraId="47E6467E" w14:textId="3ED3ECFE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Dates of Attendance</w:t>
            </w:r>
          </w:p>
        </w:tc>
      </w:tr>
      <w:tr w:rsidR="00271F3D" w14:paraId="1503D0F3" w14:textId="77777777" w:rsidTr="00271F3D">
        <w:tc>
          <w:tcPr>
            <w:tcW w:w="1870" w:type="dxa"/>
          </w:tcPr>
          <w:p w14:paraId="5930717E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327ED8E0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4752C4A5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4D4EBB6B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6078CAAA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271F3D" w14:paraId="7DCF0C8F" w14:textId="77777777" w:rsidTr="00271F3D">
        <w:tc>
          <w:tcPr>
            <w:tcW w:w="1870" w:type="dxa"/>
          </w:tcPr>
          <w:p w14:paraId="4E73B10D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475C1118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3208A999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115F314B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0BF2D481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271F3D" w14:paraId="64240492" w14:textId="77777777" w:rsidTr="00271F3D">
        <w:tc>
          <w:tcPr>
            <w:tcW w:w="1870" w:type="dxa"/>
          </w:tcPr>
          <w:p w14:paraId="0B21D6E5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2C3DB5EE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567941C7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04DD52BA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39BB5E78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271F3D" w14:paraId="6C2F58ED" w14:textId="77777777" w:rsidTr="00271F3D">
        <w:tc>
          <w:tcPr>
            <w:tcW w:w="1870" w:type="dxa"/>
          </w:tcPr>
          <w:p w14:paraId="54D05338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571560B0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6A2B1581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11E4E057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147F215B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</w:tbl>
    <w:p w14:paraId="35A02112" w14:textId="77777777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</w:p>
    <w:p w14:paraId="07D9995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D39D2A6" w14:textId="77777777" w:rsidR="00271F3D" w:rsidRDefault="00271F3D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b. If currently enrolled in the program for which a scholarship is requested, what is the expected date </w:t>
      </w: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>of complete/graduation?  List month and year: _______________________</w:t>
      </w:r>
    </w:p>
    <w:p w14:paraId="7E52CF9E" w14:textId="77777777" w:rsidR="00271F3D" w:rsidRDefault="00271F3D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Are you attending: _____ Full Time_____ Part-Time # of hours currently enrolled_____</w:t>
      </w:r>
    </w:p>
    <w:p w14:paraId="49F3CBC5" w14:textId="1CA66369" w:rsidR="00271F3D" w:rsidRPr="008B2A3C" w:rsidRDefault="008B2A3C" w:rsidP="008B2A3C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</w:pPr>
      <w:r w:rsidRPr="008B2A3C"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3.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 xml:space="preserve"> </w:t>
      </w:r>
      <w:r w:rsidR="00271F3D" w:rsidRPr="008B2A3C"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 xml:space="preserve">Work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2A3C" w14:paraId="327AE75E" w14:textId="77777777" w:rsidTr="008B2A3C">
        <w:tc>
          <w:tcPr>
            <w:tcW w:w="2337" w:type="dxa"/>
            <w:vAlign w:val="center"/>
          </w:tcPr>
          <w:p w14:paraId="054717BC" w14:textId="61333841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Job Title</w:t>
            </w:r>
          </w:p>
        </w:tc>
        <w:tc>
          <w:tcPr>
            <w:tcW w:w="2337" w:type="dxa"/>
            <w:vAlign w:val="center"/>
          </w:tcPr>
          <w:p w14:paraId="136642DE" w14:textId="03B4BB75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Employer</w:t>
            </w:r>
          </w:p>
        </w:tc>
        <w:tc>
          <w:tcPr>
            <w:tcW w:w="2338" w:type="dxa"/>
            <w:vAlign w:val="center"/>
          </w:tcPr>
          <w:p w14:paraId="552001A2" w14:textId="44E3F54C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Location</w:t>
            </w:r>
          </w:p>
        </w:tc>
        <w:tc>
          <w:tcPr>
            <w:tcW w:w="2338" w:type="dxa"/>
            <w:vAlign w:val="center"/>
          </w:tcPr>
          <w:p w14:paraId="47EB8C87" w14:textId="421BFA52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Dates</w:t>
            </w:r>
          </w:p>
        </w:tc>
      </w:tr>
      <w:tr w:rsidR="008B2A3C" w14:paraId="12F3BD1E" w14:textId="77777777" w:rsidTr="008B2A3C">
        <w:tc>
          <w:tcPr>
            <w:tcW w:w="2337" w:type="dxa"/>
          </w:tcPr>
          <w:p w14:paraId="300AD033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29E20035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5E2EB643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41130D58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656D75D3" w14:textId="77777777" w:rsidTr="008B2A3C">
        <w:tc>
          <w:tcPr>
            <w:tcW w:w="2337" w:type="dxa"/>
          </w:tcPr>
          <w:p w14:paraId="2BAADAB4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5494E4B6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6F16F23B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5E57B2A6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4D98852E" w14:textId="77777777" w:rsidTr="008B2A3C">
        <w:tc>
          <w:tcPr>
            <w:tcW w:w="2337" w:type="dxa"/>
          </w:tcPr>
          <w:p w14:paraId="334E1298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552C1D1F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1866082E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1D547EFE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58DE8A76" w14:textId="77777777" w:rsidTr="008B2A3C">
        <w:tc>
          <w:tcPr>
            <w:tcW w:w="2337" w:type="dxa"/>
          </w:tcPr>
          <w:p w14:paraId="6F3A044F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1FC4394C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45D6CFFB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5CF5B2F0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1BFF3F1B" w14:textId="77777777" w:rsidTr="008B2A3C">
        <w:tc>
          <w:tcPr>
            <w:tcW w:w="2337" w:type="dxa"/>
          </w:tcPr>
          <w:p w14:paraId="6C72B292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073985DA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44D0A495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1346BE4D" w14:textId="77777777" w:rsidR="008B2A3C" w:rsidRDefault="008B2A3C" w:rsidP="008B2A3C">
            <w:pPr>
              <w:rPr>
                <w:u w:color="000000"/>
              </w:rPr>
            </w:pPr>
          </w:p>
        </w:tc>
      </w:tr>
    </w:tbl>
    <w:p w14:paraId="78DCEB59" w14:textId="77777777" w:rsidR="00271F3D" w:rsidRDefault="00271F3D" w:rsidP="00271F3D">
      <w:pPr>
        <w:autoSpaceDE w:val="0"/>
        <w:autoSpaceDN w:val="0"/>
        <w:adjustRightInd w:val="0"/>
        <w:spacing w:line="276" w:lineRule="atLeast"/>
        <w:jc w:val="both"/>
        <w:rPr>
          <w:rFonts w:ascii="Trebuchet MS" w:hAnsi="Trebuchet MS" w:cs="Trebuchet MS"/>
          <w:b/>
          <w:bCs/>
          <w:color w:val="000000"/>
          <w:u w:color="000000"/>
        </w:rPr>
      </w:pPr>
    </w:p>
    <w:p w14:paraId="4E3DB6CF" w14:textId="77777777" w:rsidR="00271F3D" w:rsidRDefault="00271F3D" w:rsidP="00271F3D">
      <w:pPr>
        <w:autoSpaceDE w:val="0"/>
        <w:autoSpaceDN w:val="0"/>
        <w:adjustRightInd w:val="0"/>
        <w:spacing w:line="276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4.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Organizational Memberships and Activities</w:t>
      </w:r>
      <w:r>
        <w:rPr>
          <w:rFonts w:ascii="Trebuchet MS" w:hAnsi="Trebuchet MS" w:cs="Trebuchet MS"/>
          <w:color w:val="000000"/>
          <w:u w:color="000000"/>
        </w:rPr>
        <w:t xml:space="preserve"> – include dietetic affiliations and other related organizations (List organizations, offices held, activities, honors &amp; awards received, major accomplishments) </w:t>
      </w:r>
    </w:p>
    <w:p w14:paraId="309AF83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4432429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573122B9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30DEFD2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8B6124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BE6D54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018FD457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5A04BFA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03385FB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24BD2D0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5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 xml:space="preserve">. Volunteer Experience, Community Service and/or other Extracurricular Activities related to the field of Dietetics &amp; Nutrition </w:t>
      </w:r>
      <w:r>
        <w:rPr>
          <w:rFonts w:ascii="Trebuchet MS" w:hAnsi="Trebuchet MS" w:cs="Trebuchet MS"/>
          <w:color w:val="000000"/>
          <w:u w:color="000000"/>
        </w:rPr>
        <w:t>- List what you did, for whom and when</w:t>
      </w:r>
    </w:p>
    <w:p w14:paraId="0876145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4F6CBB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AF2B06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D5C1BA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19EF39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49F31090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b/>
          <w:bCs/>
          <w:color w:val="000000"/>
          <w:u w:color="000000"/>
        </w:rPr>
      </w:pPr>
    </w:p>
    <w:p w14:paraId="0CCF4D11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lastRenderedPageBreak/>
        <w:t xml:space="preserve">6. Publications, Professional Presentations, Honors/Scholarship </w:t>
      </w:r>
      <w:r>
        <w:rPr>
          <w:rFonts w:ascii="Trebuchet MS" w:hAnsi="Trebuchet MS" w:cs="Trebuchet MS"/>
          <w:color w:val="000000"/>
          <w:u w:color="000000"/>
        </w:rPr>
        <w:t>(If applicable)</w:t>
      </w:r>
    </w:p>
    <w:p w14:paraId="07CC4192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b/>
          <w:bCs/>
          <w:color w:val="000000"/>
          <w:u w:color="000000"/>
        </w:rPr>
      </w:pPr>
    </w:p>
    <w:p w14:paraId="41FC40F3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b/>
          <w:bCs/>
          <w:color w:val="000000"/>
          <w:u w:color="000000"/>
        </w:rPr>
      </w:pPr>
    </w:p>
    <w:p w14:paraId="05548BF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78B16F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F12257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63492F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9F5BDF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3851F64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7.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Personal Statement of Financial Need</w:t>
      </w:r>
    </w:p>
    <w:p w14:paraId="051232F2" w14:textId="77777777" w:rsidR="00271F3D" w:rsidRDefault="00271F3D" w:rsidP="00271F3D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Amount of student loans:</w:t>
      </w:r>
    </w:p>
    <w:p w14:paraId="26392BC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A52590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442E1731" w14:textId="77777777" w:rsidR="00271F3D" w:rsidRDefault="00271F3D" w:rsidP="00271F3D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Anticipated tuition:</w:t>
      </w:r>
    </w:p>
    <w:p w14:paraId="373C8EB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93CBDA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A43A295" w14:textId="77777777" w:rsidR="00271F3D" w:rsidRDefault="00271F3D" w:rsidP="00271F3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Ability to work:</w:t>
      </w:r>
    </w:p>
    <w:p w14:paraId="2FC0E07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570AAE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E59EA37" w14:textId="77777777" w:rsidR="00271F3D" w:rsidRDefault="00271F3D" w:rsidP="00271F3D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Special circumstances, if any:</w:t>
      </w:r>
    </w:p>
    <w:p w14:paraId="7A7B089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D053CB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CF6B9E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046BE12" w14:textId="77777777" w:rsidR="00271F3D" w:rsidRDefault="00271F3D" w:rsidP="00271F3D">
      <w:pPr>
        <w:autoSpaceDE w:val="0"/>
        <w:autoSpaceDN w:val="0"/>
        <w:adjustRightInd w:val="0"/>
        <w:spacing w:after="36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Briefly describe your personal financial situation and how the Kansas Academy of Nutrition and Dietetics Foundation scholarship will help you further your career in the field of dietetics and nutrition: </w:t>
      </w:r>
    </w:p>
    <w:p w14:paraId="04F66247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B24F7E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4488A3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DEBBD6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5E154E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3083508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38B420E2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15E448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8.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Certification</w:t>
      </w:r>
    </w:p>
    <w:p w14:paraId="48780BB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All of the information in this application is true and completed to the best of my knowledge. </w:t>
      </w:r>
    </w:p>
    <w:p w14:paraId="4066647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329F6A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A6245E7" w14:textId="4009C987" w:rsidR="008B2A3C" w:rsidRDefault="00271F3D" w:rsidP="008B2A3C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Signature of Applicant</w:t>
      </w:r>
      <w:r w:rsidR="008B2A3C">
        <w:rPr>
          <w:rFonts w:ascii="Trebuchet MS" w:hAnsi="Trebuchet MS" w:cs="Trebuchet MS"/>
          <w:color w:val="000000"/>
          <w:u w:color="000000"/>
        </w:rPr>
        <w:t>:</w:t>
      </w:r>
      <w:r>
        <w:rPr>
          <w:rFonts w:ascii="Trebuchet MS" w:hAnsi="Trebuchet MS" w:cs="Trebuchet MS"/>
          <w:color w:val="000000"/>
          <w:u w:color="000000"/>
        </w:rPr>
        <w:t xml:space="preserve"> _______________________________</w:t>
      </w:r>
      <w:proofErr w:type="gramStart"/>
      <w:r>
        <w:rPr>
          <w:rFonts w:ascii="Trebuchet MS" w:hAnsi="Trebuchet MS" w:cs="Trebuchet MS"/>
          <w:color w:val="000000"/>
          <w:u w:color="000000"/>
        </w:rPr>
        <w:t>Date</w:t>
      </w:r>
      <w:r w:rsidR="008B2A3C">
        <w:rPr>
          <w:rFonts w:ascii="Trebuchet MS" w:hAnsi="Trebuchet MS" w:cs="Trebuchet MS"/>
          <w:color w:val="000000"/>
          <w:u w:color="000000"/>
        </w:rPr>
        <w:t>:</w:t>
      </w:r>
      <w:r>
        <w:rPr>
          <w:rFonts w:ascii="Trebuchet MS" w:hAnsi="Trebuchet MS" w:cs="Trebuchet MS"/>
          <w:color w:val="000000"/>
          <w:u w:color="000000"/>
        </w:rPr>
        <w:t>_</w:t>
      </w:r>
      <w:proofErr w:type="gramEnd"/>
      <w:r>
        <w:rPr>
          <w:rFonts w:ascii="Trebuchet MS" w:hAnsi="Trebuchet MS" w:cs="Trebuchet MS"/>
          <w:color w:val="000000"/>
          <w:u w:color="000000"/>
        </w:rPr>
        <w:t xml:space="preserve">_______________ </w:t>
      </w:r>
    </w:p>
    <w:p w14:paraId="6B74AD81" w14:textId="3C0F84B1" w:rsidR="00271F3D" w:rsidRDefault="00271F3D" w:rsidP="00271F3D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noProof/>
          <w:color w:val="000000"/>
          <w:u w:color="000000"/>
        </w:rPr>
        <w:lastRenderedPageBreak/>
        <w:drawing>
          <wp:inline distT="0" distB="0" distL="0" distR="0" wp14:anchorId="4CF226BB" wp14:editId="72FF823E">
            <wp:extent cx="990600" cy="3429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2B2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36"/>
          <w:szCs w:val="36"/>
          <w:u w:color="000000"/>
        </w:rPr>
      </w:pPr>
      <w:r>
        <w:rPr>
          <w:rFonts w:ascii="Trebuchet MS" w:hAnsi="Trebuchet MS" w:cs="Trebuchet MS"/>
          <w:color w:val="000000"/>
          <w:sz w:val="36"/>
          <w:szCs w:val="36"/>
          <w:u w:color="000000"/>
        </w:rPr>
        <w:t xml:space="preserve">GPA Verification Form </w:t>
      </w:r>
    </w:p>
    <w:p w14:paraId="5750F8E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869238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This form is to be completed by the applicant’s dietetic internship program director or university advisor to verify that the GPA information provided below for </w:t>
      </w:r>
      <w:r>
        <w:rPr>
          <w:rFonts w:ascii="Trebuchet MS" w:hAnsi="Trebuchet MS" w:cs="Trebuchet MS"/>
          <w:i/>
          <w:iCs/>
          <w:color w:val="000000"/>
          <w:u w:color="000000"/>
        </w:rPr>
        <w:t>(insert applicant name)</w:t>
      </w:r>
      <w:r>
        <w:rPr>
          <w:rFonts w:ascii="Trebuchet MS" w:hAnsi="Trebuchet MS" w:cs="Trebuchet MS"/>
          <w:color w:val="000000"/>
          <w:u w:color="000000"/>
        </w:rPr>
        <w:t xml:space="preserve"> is correct and matches the GPA information the applicant provided on their Kansas Academy of Nutrition and Dietetics Foundation Scholarship Application. </w:t>
      </w:r>
    </w:p>
    <w:p w14:paraId="548611E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21"/>
        <w:gridCol w:w="2339"/>
        <w:gridCol w:w="2321"/>
        <w:gridCol w:w="2339"/>
      </w:tblGrid>
      <w:tr w:rsidR="00271F3D" w14:paraId="19ADEA3C" w14:textId="77777777" w:rsidTr="00271F3D">
        <w:tc>
          <w:tcPr>
            <w:tcW w:w="124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695C14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SCHOOL</w:t>
            </w:r>
          </w:p>
        </w:tc>
        <w:tc>
          <w:tcPr>
            <w:tcW w:w="12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FE3599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GPA</w:t>
            </w:r>
          </w:p>
        </w:tc>
        <w:tc>
          <w:tcPr>
            <w:tcW w:w="124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5AE940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DATES OF ATTENDANCE</w:t>
            </w:r>
          </w:p>
        </w:tc>
        <w:tc>
          <w:tcPr>
            <w:tcW w:w="12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B31EB5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DEGREE RECEIVED</w:t>
            </w:r>
          </w:p>
        </w:tc>
      </w:tr>
      <w:tr w:rsidR="00271F3D" w14:paraId="0D90B184" w14:textId="77777777" w:rsidTr="00271F3D">
        <w:tblPrEx>
          <w:tblBorders>
            <w:top w:val="none" w:sz="0" w:space="0" w:color="auto"/>
          </w:tblBorders>
        </w:tblPrEx>
        <w:tc>
          <w:tcPr>
            <w:tcW w:w="1245" w:type="pc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FC98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30FB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DD65C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3875783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64C56241" w14:textId="77777777" w:rsidTr="00271F3D">
        <w:tblPrEx>
          <w:tblBorders>
            <w:top w:val="none" w:sz="0" w:space="0" w:color="auto"/>
          </w:tblBorders>
        </w:tblPrEx>
        <w:tc>
          <w:tcPr>
            <w:tcW w:w="1245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6D3E6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BC1D8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86A83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04DB1BC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1D19268C" w14:textId="77777777" w:rsidTr="00271F3D">
        <w:tblPrEx>
          <w:tblBorders>
            <w:top w:val="none" w:sz="0" w:space="0" w:color="auto"/>
          </w:tblBorders>
        </w:tblPrEx>
        <w:tc>
          <w:tcPr>
            <w:tcW w:w="1245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743F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700D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92FF2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66C134F2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391CA3BE" w14:textId="77777777" w:rsidTr="00271F3D">
        <w:tc>
          <w:tcPr>
            <w:tcW w:w="1245" w:type="pc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68E87B49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39CE82B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4279DFE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90767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</w:tbl>
    <w:p w14:paraId="1AC28FE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5188A7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*Provide cumulative GPA based on a 4.0 system or converted to a 4.0 system. Contact your school to further assist with conversion to 4.0 scale. </w:t>
      </w:r>
    </w:p>
    <w:p w14:paraId="0985758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FFAF557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Signature:</w:t>
      </w:r>
    </w:p>
    <w:p w14:paraId="39A2EC0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A450E0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Name:</w:t>
      </w:r>
    </w:p>
    <w:p w14:paraId="0637DB5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7E6664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Title and College or University:</w:t>
      </w:r>
    </w:p>
    <w:p w14:paraId="4CEFA609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0C19019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Phone: </w:t>
      </w:r>
    </w:p>
    <w:p w14:paraId="3CC1C6F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0FB51F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Email: </w:t>
      </w:r>
    </w:p>
    <w:p w14:paraId="748549B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8693C5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83D514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 xml:space="preserve">The KSANDF Awards Committee may contact you for to </w:t>
      </w:r>
      <w:proofErr w:type="spellStart"/>
      <w:r>
        <w:rPr>
          <w:rFonts w:ascii="Trebuchet MS" w:hAnsi="Trebuchet MS" w:cs="Trebuchet MS"/>
          <w:i/>
          <w:iCs/>
          <w:color w:val="000000"/>
          <w:u w:color="000000"/>
        </w:rPr>
        <w:t>verity</w:t>
      </w:r>
      <w:proofErr w:type="spellEnd"/>
      <w:r>
        <w:rPr>
          <w:rFonts w:ascii="Trebuchet MS" w:hAnsi="Trebuchet MS" w:cs="Trebuchet MS"/>
          <w:i/>
          <w:iCs/>
          <w:color w:val="000000"/>
          <w:u w:color="000000"/>
        </w:rPr>
        <w:t xml:space="preserve"> the information submitted on this form. </w:t>
      </w:r>
    </w:p>
    <w:p w14:paraId="236462B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</w:p>
    <w:p w14:paraId="5D2CEB3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>Then completed form should be returned to the applicant so he or she can submit the scholarship application.</w:t>
      </w:r>
    </w:p>
    <w:p w14:paraId="1F486EC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8CF95C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Please contact the KSANDF Awards Chair, Taylor Hall, with questions at: </w:t>
      </w:r>
      <w:hyperlink r:id="rId8" w:history="1">
        <w:r>
          <w:rPr>
            <w:rFonts w:ascii="Trebuchet MS" w:hAnsi="Trebuchet MS" w:cs="Trebuchet MS"/>
            <w:color w:val="0B4CB4"/>
            <w:u w:val="single" w:color="0B4CB4"/>
          </w:rPr>
          <w:t>taylorjohnston44@gmail.com</w:t>
        </w:r>
      </w:hyperlink>
    </w:p>
    <w:p w14:paraId="0EB29F7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59C180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Thank you for your assistance!</w:t>
      </w:r>
    </w:p>
    <w:p w14:paraId="2551190F" w14:textId="77777777" w:rsidR="00C26AB3" w:rsidRDefault="00F2131F"/>
    <w:sectPr w:rsidR="00C26AB3" w:rsidSect="00271F3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3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97F424F"/>
    <w:multiLevelType w:val="hybridMultilevel"/>
    <w:tmpl w:val="3496A514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3D"/>
    <w:rsid w:val="00271F3D"/>
    <w:rsid w:val="00880E8F"/>
    <w:rsid w:val="008B2A3C"/>
    <w:rsid w:val="00E16545"/>
    <w:rsid w:val="00F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18BF"/>
  <w15:chartTrackingRefBased/>
  <w15:docId w15:val="{7260649A-D973-4C44-935A-0D03B0C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johnston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ylorjohnston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chair@eatrightk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Gretchen Stroberg</cp:lastModifiedBy>
  <cp:revision>2</cp:revision>
  <dcterms:created xsi:type="dcterms:W3CDTF">2020-01-18T06:24:00Z</dcterms:created>
  <dcterms:modified xsi:type="dcterms:W3CDTF">2020-01-18T06:24:00Z</dcterms:modified>
</cp:coreProperties>
</file>