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4C2E8" w14:textId="556F1EE8" w:rsidR="00271F3D" w:rsidRDefault="00271F3D" w:rsidP="00271F3D">
      <w:pPr>
        <w:autoSpaceDE w:val="0"/>
        <w:autoSpaceDN w:val="0"/>
        <w:adjustRightInd w:val="0"/>
        <w:spacing w:after="275" w:line="276" w:lineRule="atLeast"/>
        <w:jc w:val="center"/>
        <w:rPr>
          <w:rFonts w:ascii="Trebuchet MS" w:hAnsi="Trebuchet MS" w:cs="Trebuchet MS"/>
          <w:b/>
          <w:bCs/>
          <w:color w:val="000000"/>
        </w:rPr>
      </w:pPr>
      <w:r>
        <w:rPr>
          <w:rFonts w:ascii="Trebuchet MS" w:hAnsi="Trebuchet MS" w:cs="Trebuchet MS"/>
          <w:b/>
          <w:bCs/>
          <w:noProof/>
          <w:color w:val="000000"/>
        </w:rPr>
        <w:drawing>
          <wp:inline distT="0" distB="0" distL="0" distR="0" wp14:anchorId="16021759" wp14:editId="7D74D138">
            <wp:extent cx="990600" cy="342900"/>
            <wp:effectExtent l="0" t="0" r="0" b="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5F222" w14:textId="77777777" w:rsidR="00271F3D" w:rsidRDefault="00271F3D" w:rsidP="00271F3D">
      <w:pPr>
        <w:autoSpaceDE w:val="0"/>
        <w:autoSpaceDN w:val="0"/>
        <w:adjustRightInd w:val="0"/>
        <w:spacing w:after="275" w:line="276" w:lineRule="atLeast"/>
        <w:jc w:val="center"/>
        <w:rPr>
          <w:rFonts w:ascii="Trebuchet MS" w:hAnsi="Trebuchet MS" w:cs="Trebuchet MS"/>
          <w:color w:val="000000"/>
          <w:sz w:val="36"/>
          <w:szCs w:val="36"/>
        </w:rPr>
      </w:pPr>
      <w:r>
        <w:rPr>
          <w:rFonts w:ascii="Trebuchet MS" w:hAnsi="Trebuchet MS" w:cs="Trebuchet MS"/>
          <w:b/>
          <w:bCs/>
          <w:color w:val="000000"/>
          <w:sz w:val="36"/>
          <w:szCs w:val="36"/>
        </w:rPr>
        <w:t>Student Scholarships</w:t>
      </w:r>
    </w:p>
    <w:p w14:paraId="22D6D081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14:paraId="2609B527" w14:textId="77777777" w:rsidR="00271F3D" w:rsidRDefault="00271F3D" w:rsidP="00271F3D">
      <w:pPr>
        <w:autoSpaceDE w:val="0"/>
        <w:autoSpaceDN w:val="0"/>
        <w:adjustRightInd w:val="0"/>
        <w:spacing w:after="275" w:line="276" w:lineRule="atLeast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b/>
          <w:bCs/>
          <w:color w:val="000000"/>
        </w:rPr>
        <w:t>Announcement of Scholarship Award:</w:t>
      </w:r>
      <w:r>
        <w:rPr>
          <w:rFonts w:ascii="Trebuchet MS" w:hAnsi="Trebuchet MS" w:cs="Trebuchet MS"/>
          <w:color w:val="000000"/>
        </w:rPr>
        <w:t xml:space="preserve"> The Kansas Academy of Nutrition and Dietetics Foundation (KSANDF) will award the Vaden, McCollum, and </w:t>
      </w:r>
      <w:r>
        <w:rPr>
          <w:rFonts w:ascii="Trebuchet MS" w:hAnsi="Trebuchet MS" w:cs="Trebuchet MS"/>
          <w:color w:val="1D1E1F"/>
        </w:rPr>
        <w:t xml:space="preserve">Carrol Niles Henderson </w:t>
      </w:r>
      <w:r>
        <w:rPr>
          <w:rFonts w:ascii="Trebuchet MS" w:hAnsi="Trebuchet MS" w:cs="Trebuchet MS"/>
          <w:color w:val="000000"/>
        </w:rPr>
        <w:t xml:space="preserve">Scholarships at the annual meeting of the affiliate. </w:t>
      </w:r>
    </w:p>
    <w:p w14:paraId="533E77AB" w14:textId="77777777" w:rsidR="00415EA8" w:rsidRDefault="00271F3D" w:rsidP="00415EA8">
      <w:pPr>
        <w:autoSpaceDE w:val="0"/>
        <w:autoSpaceDN w:val="0"/>
        <w:adjustRightInd w:val="0"/>
        <w:ind w:right="-1714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b/>
          <w:bCs/>
          <w:color w:val="000000"/>
        </w:rPr>
        <w:t>Deadline:</w:t>
      </w:r>
      <w:r>
        <w:rPr>
          <w:rFonts w:ascii="Trebuchet MS" w:hAnsi="Trebuchet MS" w:cs="Trebuchet MS"/>
          <w:color w:val="000000"/>
        </w:rPr>
        <w:t xml:space="preserve"> Application packet must be </w:t>
      </w:r>
      <w:r w:rsidR="00415EA8">
        <w:rPr>
          <w:rFonts w:ascii="Trebuchet MS" w:hAnsi="Trebuchet MS" w:cs="Trebuchet MS"/>
          <w:color w:val="000000"/>
        </w:rPr>
        <w:t xml:space="preserve">emailed to Awards Committee Chair by: </w:t>
      </w:r>
    </w:p>
    <w:p w14:paraId="43492F58" w14:textId="77777777" w:rsidR="00415EA8" w:rsidRDefault="00415EA8" w:rsidP="00415EA8">
      <w:pPr>
        <w:autoSpaceDE w:val="0"/>
        <w:autoSpaceDN w:val="0"/>
        <w:adjustRightInd w:val="0"/>
        <w:ind w:right="-1714"/>
        <w:rPr>
          <w:rFonts w:ascii="Trebuchet MS" w:hAnsi="Trebuchet MS" w:cs="Trebuchet MS"/>
          <w:b/>
          <w:bCs/>
          <w:color w:val="000000"/>
        </w:rPr>
      </w:pPr>
      <w:r w:rsidRPr="00415EA8">
        <w:rPr>
          <w:rFonts w:ascii="Trebuchet MS" w:hAnsi="Trebuchet MS" w:cs="Trebuchet MS"/>
          <w:b/>
          <w:i/>
          <w:color w:val="000000"/>
          <w:u w:val="single"/>
        </w:rPr>
        <w:t>February 5</w:t>
      </w:r>
      <w:r w:rsidRPr="00415EA8">
        <w:rPr>
          <w:rFonts w:ascii="Trebuchet MS" w:hAnsi="Trebuchet MS" w:cs="Trebuchet MS"/>
          <w:b/>
          <w:i/>
          <w:color w:val="000000"/>
          <w:u w:val="single"/>
          <w:vertAlign w:val="superscript"/>
        </w:rPr>
        <w:t>th</w:t>
      </w:r>
      <w:r w:rsidRPr="00415EA8">
        <w:rPr>
          <w:rFonts w:ascii="Trebuchet MS" w:hAnsi="Trebuchet MS" w:cs="Trebuchet MS"/>
          <w:b/>
          <w:i/>
          <w:color w:val="000000"/>
          <w:u w:val="single"/>
        </w:rPr>
        <w:t>, 2021</w:t>
      </w:r>
      <w:r>
        <w:rPr>
          <w:rFonts w:ascii="Trebuchet MS" w:hAnsi="Trebuchet MS" w:cs="Trebuchet MS"/>
          <w:b/>
          <w:bCs/>
          <w:color w:val="000000"/>
        </w:rPr>
        <w:t xml:space="preserve">.  </w:t>
      </w:r>
    </w:p>
    <w:p w14:paraId="3BA1DF95" w14:textId="77777777" w:rsidR="00415EA8" w:rsidRDefault="00415EA8" w:rsidP="00415EA8">
      <w:pPr>
        <w:autoSpaceDE w:val="0"/>
        <w:autoSpaceDN w:val="0"/>
        <w:adjustRightInd w:val="0"/>
        <w:ind w:right="-1714"/>
        <w:rPr>
          <w:rFonts w:ascii="Trebuchet MS" w:hAnsi="Trebuchet MS" w:cs="Trebuchet MS"/>
          <w:b/>
          <w:bCs/>
          <w:color w:val="000000"/>
        </w:rPr>
      </w:pPr>
    </w:p>
    <w:p w14:paraId="7FB258C6" w14:textId="77777777" w:rsidR="00415EA8" w:rsidRDefault="00415EA8" w:rsidP="00415EA8">
      <w:pPr>
        <w:autoSpaceDE w:val="0"/>
        <w:autoSpaceDN w:val="0"/>
        <w:adjustRightInd w:val="0"/>
        <w:ind w:right="-1714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b/>
          <w:bCs/>
          <w:color w:val="000000"/>
        </w:rPr>
        <w:t xml:space="preserve">Note:  </w:t>
      </w:r>
      <w:r w:rsidR="00271F3D">
        <w:rPr>
          <w:rFonts w:ascii="Trebuchet MS" w:hAnsi="Trebuchet MS" w:cs="Trebuchet MS"/>
          <w:color w:val="000000"/>
        </w:rPr>
        <w:t xml:space="preserve">Incomplete or late applications will not be considered. Recipients will be </w:t>
      </w:r>
    </w:p>
    <w:p w14:paraId="5D77518D" w14:textId="1F16D9C6" w:rsidR="00271F3D" w:rsidRDefault="00271F3D" w:rsidP="00415EA8">
      <w:pPr>
        <w:autoSpaceDE w:val="0"/>
        <w:autoSpaceDN w:val="0"/>
        <w:adjustRightInd w:val="0"/>
        <w:ind w:right="-1714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notified in March</w:t>
      </w:r>
      <w:r>
        <w:rPr>
          <w:rFonts w:ascii="Trebuchet MS" w:hAnsi="Trebuchet MS" w:cs="Trebuchet MS"/>
          <w:b/>
          <w:bCs/>
          <w:color w:val="000000"/>
        </w:rPr>
        <w:t>.</w:t>
      </w:r>
      <w:r w:rsidR="00415EA8">
        <w:rPr>
          <w:rFonts w:ascii="Trebuchet MS" w:hAnsi="Trebuchet MS" w:cs="Trebuchet MS"/>
          <w:color w:val="000000"/>
        </w:rPr>
        <w:t xml:space="preserve">  Scholarship recipients will receive:  complimentary registration to annual conference, complimentary meal at annual conference, certificate, and corsage.  </w:t>
      </w:r>
    </w:p>
    <w:p w14:paraId="280964C6" w14:textId="77777777" w:rsidR="00415EA8" w:rsidRDefault="00415EA8" w:rsidP="00271F3D">
      <w:pPr>
        <w:autoSpaceDE w:val="0"/>
        <w:autoSpaceDN w:val="0"/>
        <w:adjustRightInd w:val="0"/>
        <w:spacing w:after="275" w:line="276" w:lineRule="atLeast"/>
        <w:ind w:right="-1717"/>
        <w:rPr>
          <w:rFonts w:ascii="Trebuchet MS" w:hAnsi="Trebuchet MS" w:cs="Trebuchet MS"/>
          <w:b/>
          <w:bCs/>
          <w:color w:val="000000"/>
        </w:rPr>
      </w:pPr>
    </w:p>
    <w:p w14:paraId="45806F24" w14:textId="71496736" w:rsidR="00271F3D" w:rsidRDefault="00271F3D" w:rsidP="00271F3D">
      <w:pPr>
        <w:autoSpaceDE w:val="0"/>
        <w:autoSpaceDN w:val="0"/>
        <w:adjustRightInd w:val="0"/>
        <w:spacing w:after="275" w:line="276" w:lineRule="atLeast"/>
        <w:ind w:right="-1717"/>
        <w:rPr>
          <w:rFonts w:ascii="Trebuchet MS" w:hAnsi="Trebuchet MS" w:cs="Trebuchet MS"/>
          <w:b/>
          <w:bCs/>
          <w:color w:val="000000"/>
        </w:rPr>
      </w:pPr>
      <w:r>
        <w:rPr>
          <w:rFonts w:ascii="Trebuchet MS" w:hAnsi="Trebuchet MS" w:cs="Trebuchet MS"/>
          <w:b/>
          <w:bCs/>
          <w:color w:val="000000"/>
        </w:rPr>
        <w:t>Eligibility:</w:t>
      </w:r>
    </w:p>
    <w:p w14:paraId="6B34A339" w14:textId="77777777" w:rsidR="00271F3D" w:rsidRDefault="00271F3D" w:rsidP="00271F3D">
      <w:pPr>
        <w:autoSpaceDE w:val="0"/>
        <w:autoSpaceDN w:val="0"/>
        <w:adjustRightInd w:val="0"/>
        <w:spacing w:after="275" w:line="276" w:lineRule="atLeast"/>
        <w:ind w:right="-1717" w:firstLine="72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b/>
          <w:bCs/>
          <w:color w:val="000000"/>
          <w:u w:val="single" w:color="000000"/>
        </w:rPr>
        <w:t xml:space="preserve">McCollum Scholarship </w:t>
      </w:r>
    </w:p>
    <w:p w14:paraId="5D66B82B" w14:textId="77777777" w:rsidR="00271F3D" w:rsidRDefault="00271F3D" w:rsidP="00271F3D">
      <w:pPr>
        <w:numPr>
          <w:ilvl w:val="0"/>
          <w:numId w:val="1"/>
        </w:numPr>
        <w:tabs>
          <w:tab w:val="left" w:pos="720"/>
          <w:tab w:val="left" w:pos="108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Member of the Academy of Nutrition and Dietetics and Kansas designated affiliate.</w:t>
      </w:r>
    </w:p>
    <w:p w14:paraId="48B42A34" w14:textId="77777777" w:rsidR="00271F3D" w:rsidRDefault="00271F3D" w:rsidP="00271F3D">
      <w:pPr>
        <w:numPr>
          <w:ilvl w:val="0"/>
          <w:numId w:val="1"/>
        </w:numPr>
        <w:tabs>
          <w:tab w:val="left" w:pos="720"/>
          <w:tab w:val="left" w:pos="108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Junior or senior student in an ACEND Coordinated Program in Dietetics in Kansas; OR</w:t>
      </w:r>
    </w:p>
    <w:p w14:paraId="42C3EBE6" w14:textId="77777777" w:rsidR="00271F3D" w:rsidRDefault="00271F3D" w:rsidP="00271F3D">
      <w:pPr>
        <w:numPr>
          <w:ilvl w:val="0"/>
          <w:numId w:val="1"/>
        </w:numPr>
        <w:tabs>
          <w:tab w:val="left" w:pos="720"/>
          <w:tab w:val="left" w:pos="108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 xml:space="preserve">Junior or senior student with a declared major in dietetics in an undergraduate program at a Kansas college or university (includes food and nutrition major who intends to pursue a dietetic internship). </w:t>
      </w:r>
    </w:p>
    <w:p w14:paraId="713DBCAE" w14:textId="77777777" w:rsidR="00271F3D" w:rsidRDefault="00271F3D" w:rsidP="00271F3D">
      <w:pPr>
        <w:autoSpaceDE w:val="0"/>
        <w:autoSpaceDN w:val="0"/>
        <w:adjustRightInd w:val="0"/>
        <w:ind w:firstLine="720"/>
        <w:rPr>
          <w:rFonts w:ascii="Trebuchet MS" w:hAnsi="Trebuchet MS" w:cs="Trebuchet MS"/>
          <w:color w:val="000000"/>
          <w:u w:val="single" w:color="000000"/>
        </w:rPr>
      </w:pPr>
    </w:p>
    <w:p w14:paraId="687C4F27" w14:textId="3C1931F3" w:rsidR="00271F3D" w:rsidRDefault="00271F3D" w:rsidP="00271F3D">
      <w:pPr>
        <w:autoSpaceDE w:val="0"/>
        <w:autoSpaceDN w:val="0"/>
        <w:adjustRightInd w:val="0"/>
        <w:ind w:firstLine="720"/>
        <w:rPr>
          <w:rFonts w:ascii="Trebuchet MS" w:hAnsi="Trebuchet MS" w:cs="Trebuchet MS"/>
          <w:b/>
          <w:bCs/>
          <w:color w:val="000000"/>
          <w:u w:val="single" w:color="000000"/>
        </w:rPr>
      </w:pPr>
      <w:r>
        <w:rPr>
          <w:rFonts w:ascii="Trebuchet MS" w:hAnsi="Trebuchet MS" w:cs="Trebuchet MS"/>
          <w:b/>
          <w:bCs/>
          <w:color w:val="000000"/>
          <w:u w:val="single" w:color="000000"/>
        </w:rPr>
        <w:t xml:space="preserve">Vaden Scholarship </w:t>
      </w:r>
    </w:p>
    <w:p w14:paraId="2D9E1E9B" w14:textId="77777777" w:rsidR="008F5578" w:rsidRDefault="008F5578" w:rsidP="00271F3D">
      <w:pPr>
        <w:autoSpaceDE w:val="0"/>
        <w:autoSpaceDN w:val="0"/>
        <w:adjustRightInd w:val="0"/>
        <w:ind w:firstLine="720"/>
        <w:rPr>
          <w:rFonts w:ascii="Trebuchet MS" w:hAnsi="Trebuchet MS" w:cs="Trebuchet MS"/>
          <w:b/>
          <w:bCs/>
          <w:color w:val="000000"/>
          <w:u w:color="000000"/>
        </w:rPr>
      </w:pPr>
    </w:p>
    <w:p w14:paraId="03F57366" w14:textId="4B1BAADB" w:rsidR="00271F3D" w:rsidRDefault="00271F3D" w:rsidP="00271F3D">
      <w:pPr>
        <w:numPr>
          <w:ilvl w:val="0"/>
          <w:numId w:val="2"/>
        </w:numPr>
        <w:tabs>
          <w:tab w:val="left" w:pos="720"/>
          <w:tab w:val="left" w:pos="108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Students accepted for an Academy-approved internship who is a graduate of a Kansas college or university; OR</w:t>
      </w:r>
    </w:p>
    <w:p w14:paraId="7A58B691" w14:textId="77777777" w:rsidR="00271F3D" w:rsidRDefault="00271F3D" w:rsidP="00271F3D">
      <w:pPr>
        <w:numPr>
          <w:ilvl w:val="0"/>
          <w:numId w:val="2"/>
        </w:numPr>
        <w:tabs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Graduate student enrolled in a supervised practice program in Kansas; OR</w:t>
      </w:r>
    </w:p>
    <w:p w14:paraId="3860C074" w14:textId="4915633D" w:rsidR="00271F3D" w:rsidRDefault="00271F3D" w:rsidP="00271F3D">
      <w:pPr>
        <w:numPr>
          <w:ilvl w:val="0"/>
          <w:numId w:val="2"/>
        </w:numPr>
        <w:tabs>
          <w:tab w:val="left" w:pos="720"/>
          <w:tab w:val="left" w:pos="108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Graduate student in a Kansas college or university with the intent of practicing dietetics.</w:t>
      </w:r>
      <w:r w:rsidR="002C0030">
        <w:rPr>
          <w:rFonts w:ascii="Trebuchet MS" w:hAnsi="Trebuchet MS" w:cs="Trebuchet MS"/>
          <w:color w:val="000000"/>
          <w:u w:color="000000"/>
        </w:rPr>
        <w:t xml:space="preserve"> </w:t>
      </w:r>
      <w:r>
        <w:rPr>
          <w:rFonts w:ascii="Trebuchet MS" w:hAnsi="Trebuchet MS" w:cs="Trebuchet MS"/>
          <w:color w:val="000000"/>
          <w:u w:color="000000"/>
        </w:rPr>
        <w:t xml:space="preserve"> Student must be enrolled in an academic program for the following academic year. </w:t>
      </w:r>
    </w:p>
    <w:p w14:paraId="72C3EBA4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u w:val="single" w:color="000000"/>
        </w:rPr>
      </w:pPr>
    </w:p>
    <w:p w14:paraId="6133FA0C" w14:textId="2608E64B" w:rsidR="00271F3D" w:rsidRDefault="00271F3D" w:rsidP="00271F3D">
      <w:pPr>
        <w:autoSpaceDE w:val="0"/>
        <w:autoSpaceDN w:val="0"/>
        <w:adjustRightInd w:val="0"/>
        <w:ind w:firstLine="720"/>
        <w:rPr>
          <w:rFonts w:ascii="Trebuchet MS" w:hAnsi="Trebuchet MS" w:cs="Trebuchet MS"/>
          <w:b/>
          <w:bCs/>
          <w:color w:val="000000"/>
          <w:u w:val="single" w:color="000000"/>
        </w:rPr>
      </w:pPr>
      <w:r>
        <w:rPr>
          <w:rFonts w:ascii="Trebuchet MS" w:hAnsi="Trebuchet MS" w:cs="Trebuchet MS"/>
          <w:b/>
          <w:bCs/>
          <w:color w:val="000000"/>
          <w:u w:val="single" w:color="000000"/>
        </w:rPr>
        <w:t xml:space="preserve">Carrol Niles Henderson Scholarship </w:t>
      </w:r>
    </w:p>
    <w:p w14:paraId="3E7797C0" w14:textId="77777777" w:rsidR="008F5578" w:rsidRDefault="008F5578" w:rsidP="00271F3D">
      <w:pPr>
        <w:autoSpaceDE w:val="0"/>
        <w:autoSpaceDN w:val="0"/>
        <w:adjustRightInd w:val="0"/>
        <w:ind w:firstLine="720"/>
        <w:rPr>
          <w:rFonts w:ascii="Trebuchet MS" w:hAnsi="Trebuchet MS" w:cs="Trebuchet MS"/>
          <w:b/>
          <w:bCs/>
          <w:color w:val="000000"/>
          <w:u w:color="000000"/>
        </w:rPr>
      </w:pPr>
    </w:p>
    <w:p w14:paraId="220C87C9" w14:textId="77777777" w:rsidR="00271F3D" w:rsidRDefault="00271F3D" w:rsidP="00271F3D">
      <w:pPr>
        <w:numPr>
          <w:ilvl w:val="0"/>
          <w:numId w:val="3"/>
        </w:numPr>
        <w:tabs>
          <w:tab w:val="left" w:pos="720"/>
          <w:tab w:val="left" w:pos="108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Member of the Academy of Nutrition and Dietetics and Kansas designated affiliate.</w:t>
      </w:r>
    </w:p>
    <w:p w14:paraId="55C1F34C" w14:textId="77777777" w:rsidR="00271F3D" w:rsidRDefault="00271F3D" w:rsidP="00271F3D">
      <w:pPr>
        <w:numPr>
          <w:ilvl w:val="0"/>
          <w:numId w:val="3"/>
        </w:numPr>
        <w:tabs>
          <w:tab w:val="left" w:pos="720"/>
          <w:tab w:val="left" w:pos="108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 xml:space="preserve">Undergraduate or graduate student with the intent of practicing dietetics.  Student must be enrolled in an academic program for the following academic year. </w:t>
      </w:r>
    </w:p>
    <w:p w14:paraId="3B6DF216" w14:textId="77777777" w:rsidR="00271F3D" w:rsidRDefault="00271F3D" w:rsidP="00271F3D">
      <w:pPr>
        <w:autoSpaceDE w:val="0"/>
        <w:autoSpaceDN w:val="0"/>
        <w:adjustRightInd w:val="0"/>
        <w:spacing w:line="276" w:lineRule="atLeast"/>
        <w:ind w:left="120"/>
        <w:rPr>
          <w:rFonts w:ascii="Trebuchet MS" w:hAnsi="Trebuchet MS" w:cs="Trebuchet MS"/>
          <w:b/>
          <w:bCs/>
          <w:color w:val="000000"/>
          <w:u w:color="000000"/>
        </w:rPr>
      </w:pPr>
      <w:r>
        <w:rPr>
          <w:rFonts w:ascii="Trebuchet MS" w:hAnsi="Trebuchet MS" w:cs="Trebuchet MS"/>
          <w:b/>
          <w:bCs/>
          <w:color w:val="000000"/>
          <w:u w:color="000000"/>
        </w:rPr>
        <w:lastRenderedPageBreak/>
        <w:t xml:space="preserve">Scoring: </w:t>
      </w:r>
    </w:p>
    <w:p w14:paraId="03ED0CC3" w14:textId="77777777" w:rsidR="00271F3D" w:rsidRDefault="00271F3D" w:rsidP="00271F3D">
      <w:pPr>
        <w:autoSpaceDE w:val="0"/>
        <w:autoSpaceDN w:val="0"/>
        <w:adjustRightInd w:val="0"/>
        <w:spacing w:line="276" w:lineRule="atLeast"/>
        <w:ind w:left="12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 xml:space="preserve">Applications are scored on: </w:t>
      </w:r>
    </w:p>
    <w:p w14:paraId="380F555B" w14:textId="77777777" w:rsidR="00271F3D" w:rsidRDefault="00271F3D" w:rsidP="00271F3D">
      <w:pPr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 xml:space="preserve">Academic Achievement: (10 pts)  </w:t>
      </w:r>
    </w:p>
    <w:p w14:paraId="695113AE" w14:textId="7CF818BE" w:rsidR="00271F3D" w:rsidRPr="00271F3D" w:rsidRDefault="00271F3D" w:rsidP="00271F3D">
      <w:pPr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 xml:space="preserve">Professional Promise:  </w:t>
      </w:r>
    </w:p>
    <w:p w14:paraId="1F831A73" w14:textId="77777777" w:rsidR="00271F3D" w:rsidRDefault="00271F3D" w:rsidP="00271F3D">
      <w:pPr>
        <w:numPr>
          <w:ilvl w:val="1"/>
          <w:numId w:val="13"/>
        </w:numPr>
        <w:tabs>
          <w:tab w:val="left" w:pos="1080"/>
          <w:tab w:val="left" w:pos="144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 xml:space="preserve">Personal Letter (10 pts) – goals and plan for attaining goals </w:t>
      </w:r>
    </w:p>
    <w:p w14:paraId="039A7078" w14:textId="77777777" w:rsidR="00271F3D" w:rsidRDefault="00271F3D" w:rsidP="00271F3D">
      <w:pPr>
        <w:numPr>
          <w:ilvl w:val="1"/>
          <w:numId w:val="13"/>
        </w:numPr>
        <w:tabs>
          <w:tab w:val="left" w:pos="1080"/>
          <w:tab w:val="left" w:pos="144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Faculty Evaluation (10 pts) – letter indicating professional promise</w:t>
      </w:r>
    </w:p>
    <w:p w14:paraId="56D95208" w14:textId="77777777" w:rsidR="00271F3D" w:rsidRDefault="00271F3D" w:rsidP="00271F3D">
      <w:pPr>
        <w:numPr>
          <w:ilvl w:val="1"/>
          <w:numId w:val="13"/>
        </w:numPr>
        <w:tabs>
          <w:tab w:val="left" w:pos="1080"/>
          <w:tab w:val="left" w:pos="144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Leadership in Dietetics (up to 40 pts total): work experience, professional memberships and activities, leadership in organizations, awards and honors, community service and other extracurricular activities, presentations/publications, and other involvement with an emphasis on dietetics.</w:t>
      </w:r>
    </w:p>
    <w:p w14:paraId="6A2CDDB6" w14:textId="77777777" w:rsidR="00271F3D" w:rsidRDefault="00271F3D" w:rsidP="00271F3D">
      <w:pPr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Financial Need (10 pts)</w:t>
      </w:r>
    </w:p>
    <w:p w14:paraId="56428308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50A9A3AB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16F8C831" w14:textId="77777777" w:rsidR="00271F3D" w:rsidRPr="00415EA8" w:rsidRDefault="00271F3D" w:rsidP="00271F3D">
      <w:pPr>
        <w:autoSpaceDE w:val="0"/>
        <w:autoSpaceDN w:val="0"/>
        <w:adjustRightInd w:val="0"/>
        <w:spacing w:line="276" w:lineRule="atLeast"/>
        <w:ind w:left="120"/>
        <w:rPr>
          <w:rFonts w:ascii="Trebuchet MS" w:hAnsi="Trebuchet MS" w:cs="Trebuchet MS"/>
          <w:color w:val="000000"/>
          <w:u w:val="single"/>
        </w:rPr>
      </w:pPr>
      <w:r w:rsidRPr="00415EA8">
        <w:rPr>
          <w:rFonts w:ascii="Trebuchet MS" w:hAnsi="Trebuchet MS" w:cs="Trebuchet MS"/>
          <w:b/>
          <w:bCs/>
          <w:color w:val="000000"/>
          <w:u w:val="single"/>
        </w:rPr>
        <w:t>Scholarship application packet to include:</w:t>
      </w:r>
      <w:r w:rsidRPr="00415EA8">
        <w:rPr>
          <w:rFonts w:ascii="Trebuchet MS" w:hAnsi="Trebuchet MS" w:cs="Trebuchet MS"/>
          <w:color w:val="000000"/>
          <w:u w:val="single"/>
        </w:rPr>
        <w:t xml:space="preserve"> </w:t>
      </w:r>
    </w:p>
    <w:p w14:paraId="6124B6F2" w14:textId="77777777" w:rsidR="00271F3D" w:rsidRDefault="00271F3D" w:rsidP="00271F3D">
      <w:pPr>
        <w:numPr>
          <w:ilvl w:val="0"/>
          <w:numId w:val="7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Completed application form</w:t>
      </w:r>
    </w:p>
    <w:p w14:paraId="588B5620" w14:textId="77777777" w:rsidR="00271F3D" w:rsidRDefault="00271F3D" w:rsidP="00271F3D">
      <w:pPr>
        <w:numPr>
          <w:ilvl w:val="0"/>
          <w:numId w:val="7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GPA Verification Form</w:t>
      </w:r>
    </w:p>
    <w:p w14:paraId="57EB7B1F" w14:textId="77777777" w:rsidR="00415EA8" w:rsidRDefault="00271F3D" w:rsidP="00271F3D">
      <w:pPr>
        <w:numPr>
          <w:ilvl w:val="0"/>
          <w:numId w:val="7"/>
        </w:numPr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 xml:space="preserve">One-page letter, double spaced, Times New Roman 12pt font from the applicant </w:t>
      </w:r>
      <w:r w:rsidR="00415EA8">
        <w:rPr>
          <w:rFonts w:ascii="Trebuchet MS" w:hAnsi="Trebuchet MS" w:cs="Trebuchet MS"/>
          <w:color w:val="000000"/>
          <w:u w:color="000000"/>
        </w:rPr>
        <w:t>addressing the following:</w:t>
      </w:r>
    </w:p>
    <w:p w14:paraId="6B981D93" w14:textId="77777777" w:rsidR="00415EA8" w:rsidRDefault="00271F3D" w:rsidP="00415EA8">
      <w:pPr>
        <w:pStyle w:val="ListParagraph"/>
        <w:numPr>
          <w:ilvl w:val="0"/>
          <w:numId w:val="14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 w:rsidRPr="00415EA8">
        <w:rPr>
          <w:rFonts w:ascii="Trebuchet MS" w:hAnsi="Trebuchet MS" w:cs="Trebuchet MS"/>
          <w:color w:val="000000"/>
          <w:u w:color="000000"/>
        </w:rPr>
        <w:t xml:space="preserve">short-term and long-term goals </w:t>
      </w:r>
    </w:p>
    <w:p w14:paraId="7473FF42" w14:textId="4513936C" w:rsidR="00271F3D" w:rsidRPr="00415EA8" w:rsidRDefault="00271F3D" w:rsidP="00415EA8">
      <w:pPr>
        <w:pStyle w:val="ListParagraph"/>
        <w:numPr>
          <w:ilvl w:val="0"/>
          <w:numId w:val="14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 w:rsidRPr="00415EA8">
        <w:rPr>
          <w:rFonts w:ascii="Trebuchet MS" w:hAnsi="Trebuchet MS" w:cs="Trebuchet MS"/>
          <w:color w:val="000000"/>
          <w:u w:color="000000"/>
        </w:rPr>
        <w:t xml:space="preserve">plan for attaining goals </w:t>
      </w:r>
    </w:p>
    <w:p w14:paraId="21148DED" w14:textId="6B8C7902" w:rsidR="00271F3D" w:rsidRDefault="00271F3D" w:rsidP="00271F3D">
      <w:pPr>
        <w:numPr>
          <w:ilvl w:val="0"/>
          <w:numId w:val="7"/>
        </w:numPr>
        <w:tabs>
          <w:tab w:val="left" w:pos="360"/>
          <w:tab w:val="left" w:pos="720"/>
        </w:tabs>
        <w:autoSpaceDE w:val="0"/>
        <w:autoSpaceDN w:val="0"/>
        <w:adjustRightInd w:val="0"/>
        <w:ind w:left="270" w:hanging="27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 xml:space="preserve">Recommendation letter from faculty member indicating professional promise </w:t>
      </w:r>
      <w:r w:rsidR="002C0030">
        <w:rPr>
          <w:rFonts w:ascii="Trebuchet MS" w:hAnsi="Trebuchet MS" w:cs="Trebuchet MS"/>
          <w:color w:val="000000"/>
          <w:u w:color="000000"/>
        </w:rPr>
        <w:t xml:space="preserve">emailed directly to the Awards </w:t>
      </w:r>
      <w:r w:rsidR="00415EA8">
        <w:rPr>
          <w:rFonts w:ascii="Trebuchet MS" w:hAnsi="Trebuchet MS" w:cs="Trebuchet MS"/>
          <w:color w:val="000000"/>
          <w:u w:color="000000"/>
        </w:rPr>
        <w:t xml:space="preserve">Committee </w:t>
      </w:r>
      <w:r w:rsidR="002C0030">
        <w:rPr>
          <w:rFonts w:ascii="Trebuchet MS" w:hAnsi="Trebuchet MS" w:cs="Trebuchet MS"/>
          <w:color w:val="000000"/>
          <w:u w:color="000000"/>
        </w:rPr>
        <w:t>Chair</w:t>
      </w:r>
      <w:r>
        <w:rPr>
          <w:rFonts w:ascii="Trebuchet MS" w:hAnsi="Trebuchet MS" w:cs="Trebuchet MS"/>
          <w:color w:val="000000"/>
          <w:u w:color="000000"/>
        </w:rPr>
        <w:t xml:space="preserve">.  </w:t>
      </w:r>
    </w:p>
    <w:p w14:paraId="2C9575D2" w14:textId="68C66B62" w:rsidR="00271F3D" w:rsidRDefault="002C0030" w:rsidP="00271F3D">
      <w:pPr>
        <w:numPr>
          <w:ilvl w:val="0"/>
          <w:numId w:val="7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 xml:space="preserve">E-mail </w:t>
      </w:r>
      <w:r w:rsidR="00271F3D">
        <w:rPr>
          <w:rFonts w:ascii="Trebuchet MS" w:hAnsi="Trebuchet MS" w:cs="Trebuchet MS"/>
          <w:color w:val="000000"/>
          <w:u w:color="000000"/>
        </w:rPr>
        <w:t>the completed scholarship application packet to the Awards Chair:</w:t>
      </w:r>
    </w:p>
    <w:p w14:paraId="6595A3FA" w14:textId="45DBF04F" w:rsidR="008B2A3C" w:rsidRDefault="002C0030" w:rsidP="00271F3D">
      <w:pPr>
        <w:autoSpaceDE w:val="0"/>
        <w:autoSpaceDN w:val="0"/>
        <w:adjustRightInd w:val="0"/>
        <w:spacing w:line="276" w:lineRule="atLeast"/>
        <w:ind w:left="720"/>
        <w:rPr>
          <w:rFonts w:ascii="Trebuchet MS" w:hAnsi="Trebuchet MS" w:cs="Trebuchet MS"/>
          <w:b/>
          <w:bCs/>
          <w:color w:val="000000"/>
          <w:u w:color="000000"/>
        </w:rPr>
      </w:pPr>
      <w:r>
        <w:rPr>
          <w:rFonts w:ascii="Trebuchet MS" w:hAnsi="Trebuchet MS" w:cs="Trebuchet MS"/>
          <w:b/>
          <w:bCs/>
          <w:color w:val="000000"/>
          <w:u w:color="000000"/>
        </w:rPr>
        <w:t>Amber Howells, PhD, RDN, LD</w:t>
      </w:r>
    </w:p>
    <w:p w14:paraId="091234BE" w14:textId="63A82BC5" w:rsidR="00271F3D" w:rsidRDefault="005509BF" w:rsidP="00271F3D">
      <w:pPr>
        <w:autoSpaceDE w:val="0"/>
        <w:autoSpaceDN w:val="0"/>
        <w:adjustRightInd w:val="0"/>
        <w:spacing w:line="276" w:lineRule="atLeast"/>
        <w:ind w:left="720"/>
      </w:pPr>
      <w:hyperlink r:id="rId6" w:history="1">
        <w:r w:rsidR="00F7339C">
          <w:rPr>
            <w:rStyle w:val="Hyperlink"/>
          </w:rPr>
          <w:t>Awardschair@eatrightks.org</w:t>
        </w:r>
      </w:hyperlink>
      <w:r w:rsidR="00F7339C">
        <w:rPr>
          <w:rStyle w:val="Hyperlink"/>
        </w:rPr>
        <w:t xml:space="preserve"> </w:t>
      </w:r>
    </w:p>
    <w:p w14:paraId="35329BC5" w14:textId="77777777" w:rsidR="002C0030" w:rsidRDefault="002C0030" w:rsidP="00271F3D">
      <w:pPr>
        <w:autoSpaceDE w:val="0"/>
        <w:autoSpaceDN w:val="0"/>
        <w:adjustRightInd w:val="0"/>
        <w:spacing w:line="276" w:lineRule="atLeast"/>
        <w:ind w:left="720"/>
        <w:rPr>
          <w:rFonts w:ascii="Trebuchet MS" w:hAnsi="Trebuchet MS" w:cs="Trebuchet MS"/>
          <w:b/>
          <w:bCs/>
          <w:color w:val="000000"/>
          <w:u w:color="000000"/>
        </w:rPr>
      </w:pPr>
    </w:p>
    <w:p w14:paraId="1A7E1F6A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u w:color="000000"/>
        </w:rPr>
      </w:pPr>
    </w:p>
    <w:p w14:paraId="7387D66F" w14:textId="733D5E7D" w:rsidR="00271F3D" w:rsidRDefault="00271F3D" w:rsidP="00271F3D">
      <w:pPr>
        <w:autoSpaceDE w:val="0"/>
        <w:autoSpaceDN w:val="0"/>
        <w:adjustRightInd w:val="0"/>
        <w:spacing w:after="120"/>
        <w:ind w:left="720" w:hanging="720"/>
        <w:jc w:val="center"/>
        <w:rPr>
          <w:rFonts w:ascii="Trebuchet MS" w:hAnsi="Trebuchet MS" w:cs="Trebuchet MS"/>
          <w:b/>
          <w:bCs/>
          <w:color w:val="000000"/>
          <w:sz w:val="32"/>
          <w:szCs w:val="32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br w:type="page"/>
      </w:r>
      <w:r>
        <w:rPr>
          <w:rFonts w:ascii="Trebuchet MS" w:hAnsi="Trebuchet MS" w:cs="Trebuchet MS"/>
          <w:b/>
          <w:bCs/>
          <w:noProof/>
          <w:color w:val="000000"/>
          <w:u w:color="000000"/>
        </w:rPr>
        <w:lastRenderedPageBreak/>
        <w:drawing>
          <wp:inline distT="0" distB="0" distL="0" distR="0" wp14:anchorId="69466734" wp14:editId="642ED20E">
            <wp:extent cx="990600" cy="342900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A519E" w14:textId="77777777" w:rsidR="00271F3D" w:rsidRDefault="00271F3D" w:rsidP="00271F3D">
      <w:pPr>
        <w:tabs>
          <w:tab w:val="left" w:pos="7560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36"/>
          <w:szCs w:val="36"/>
          <w:u w:color="000000"/>
        </w:rPr>
      </w:pPr>
      <w:r>
        <w:rPr>
          <w:rFonts w:ascii="Trebuchet MS" w:hAnsi="Trebuchet MS" w:cs="Trebuchet MS"/>
          <w:b/>
          <w:bCs/>
          <w:color w:val="000000"/>
          <w:sz w:val="36"/>
          <w:szCs w:val="36"/>
          <w:u w:color="000000"/>
        </w:rPr>
        <w:t>Scholarship Application</w:t>
      </w:r>
    </w:p>
    <w:p w14:paraId="0159E674" w14:textId="77777777" w:rsidR="00271F3D" w:rsidRDefault="00271F3D" w:rsidP="00271F3D">
      <w:pPr>
        <w:tabs>
          <w:tab w:val="left" w:pos="7560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36"/>
          <w:szCs w:val="36"/>
          <w:u w:color="000000"/>
        </w:rPr>
      </w:pPr>
    </w:p>
    <w:p w14:paraId="70EAB1A0" w14:textId="77777777" w:rsidR="00271F3D" w:rsidRDefault="00271F3D" w:rsidP="00271F3D">
      <w:pPr>
        <w:tabs>
          <w:tab w:val="left" w:pos="7560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u w:color="000000"/>
        </w:rPr>
      </w:pPr>
      <w:r>
        <w:rPr>
          <w:rFonts w:ascii="Trebuchet MS" w:hAnsi="Trebuchet MS" w:cs="Trebuchet MS"/>
          <w:b/>
          <w:bCs/>
          <w:color w:val="000000"/>
          <w:u w:color="000000"/>
        </w:rPr>
        <w:t xml:space="preserve">Please check which scholarship you are applying for:   </w:t>
      </w:r>
    </w:p>
    <w:p w14:paraId="76AD3DE2" w14:textId="77777777" w:rsidR="00271F3D" w:rsidRDefault="00271F3D" w:rsidP="00271F3D">
      <w:pPr>
        <w:tabs>
          <w:tab w:val="left" w:pos="7560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u w:color="000000"/>
        </w:rPr>
      </w:pPr>
    </w:p>
    <w:p w14:paraId="6F2C0F18" w14:textId="79991D07" w:rsidR="00271F3D" w:rsidRDefault="00271F3D" w:rsidP="00271F3D">
      <w:pPr>
        <w:tabs>
          <w:tab w:val="left" w:pos="756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Vaden</w:t>
      </w:r>
      <w:r w:rsidR="008B2A3C">
        <w:rPr>
          <w:rFonts w:ascii="Trebuchet MS" w:hAnsi="Trebuchet MS" w:cs="Trebuchet MS"/>
          <w:color w:val="000000"/>
          <w:u w:color="000000"/>
        </w:rPr>
        <w:t xml:space="preserve">_____       </w:t>
      </w:r>
      <w:r>
        <w:rPr>
          <w:rFonts w:ascii="Trebuchet MS" w:hAnsi="Trebuchet MS" w:cs="Trebuchet MS"/>
          <w:color w:val="000000"/>
          <w:u w:color="000000"/>
        </w:rPr>
        <w:t>McCollum</w:t>
      </w:r>
      <w:r w:rsidR="008B2A3C">
        <w:rPr>
          <w:rFonts w:ascii="Trebuchet MS" w:hAnsi="Trebuchet MS" w:cs="Trebuchet MS"/>
          <w:color w:val="000000"/>
          <w:u w:color="000000"/>
        </w:rPr>
        <w:t>_____</w:t>
      </w:r>
      <w:r>
        <w:rPr>
          <w:rFonts w:ascii="Trebuchet MS" w:hAnsi="Trebuchet MS" w:cs="Trebuchet MS"/>
          <w:color w:val="000000"/>
          <w:u w:color="000000"/>
        </w:rPr>
        <w:t xml:space="preserve">     Carrol Niles Henderson</w:t>
      </w:r>
      <w:r w:rsidR="008B2A3C">
        <w:rPr>
          <w:rFonts w:ascii="Trebuchet MS" w:hAnsi="Trebuchet MS" w:cs="Trebuchet MS"/>
          <w:color w:val="000000"/>
          <w:u w:color="000000"/>
        </w:rPr>
        <w:t>_____</w:t>
      </w:r>
      <w:r>
        <w:rPr>
          <w:rFonts w:ascii="Trebuchet MS" w:hAnsi="Trebuchet MS" w:cs="Trebuchet MS"/>
          <w:color w:val="000000"/>
          <w:u w:color="000000"/>
        </w:rPr>
        <w:t xml:space="preserve"> </w:t>
      </w:r>
    </w:p>
    <w:p w14:paraId="084BFFA3" w14:textId="77777777" w:rsidR="00271F3D" w:rsidRDefault="00271F3D" w:rsidP="00271F3D">
      <w:pPr>
        <w:tabs>
          <w:tab w:val="left" w:pos="756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669AC3B0" w14:textId="77777777" w:rsidR="00271F3D" w:rsidRDefault="00271F3D" w:rsidP="00271F3D">
      <w:pPr>
        <w:tabs>
          <w:tab w:val="left" w:pos="75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5A522EF9" w14:textId="4CBDAD81" w:rsidR="00271F3D" w:rsidRDefault="00271F3D" w:rsidP="00271F3D">
      <w:pPr>
        <w:tabs>
          <w:tab w:val="left" w:pos="7560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u w:color="000000"/>
        </w:rPr>
      </w:pPr>
      <w:r>
        <w:rPr>
          <w:rFonts w:ascii="Trebuchet MS" w:hAnsi="Trebuchet MS" w:cs="Trebuchet MS"/>
          <w:b/>
          <w:bCs/>
          <w:color w:val="000000"/>
          <w:u w:color="000000"/>
        </w:rPr>
        <w:t xml:space="preserve">APPLICATIONS ARE DUE: </w:t>
      </w:r>
      <w:r w:rsidR="008D7F63">
        <w:rPr>
          <w:rFonts w:ascii="Trebuchet MS" w:hAnsi="Trebuchet MS" w:cs="Trebuchet MS"/>
          <w:color w:val="000000"/>
          <w:u w:color="000000"/>
        </w:rPr>
        <w:t>February 5</w:t>
      </w:r>
      <w:r>
        <w:rPr>
          <w:rFonts w:ascii="Trebuchet MS" w:hAnsi="Trebuchet MS" w:cs="Trebuchet MS"/>
          <w:color w:val="000000"/>
          <w:u w:color="000000"/>
        </w:rPr>
        <w:t>, 2020</w:t>
      </w:r>
    </w:p>
    <w:p w14:paraId="1DE0DFD9" w14:textId="44206152" w:rsidR="00271F3D" w:rsidRDefault="008D7F63" w:rsidP="00271F3D">
      <w:pPr>
        <w:tabs>
          <w:tab w:val="left" w:pos="7560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u w:color="000000"/>
        </w:rPr>
      </w:pPr>
      <w:r>
        <w:rPr>
          <w:rFonts w:ascii="Trebuchet MS" w:hAnsi="Trebuchet MS" w:cs="Trebuchet MS"/>
          <w:b/>
          <w:bCs/>
          <w:color w:val="000000"/>
          <w:u w:color="000000"/>
        </w:rPr>
        <w:t>S</w:t>
      </w:r>
      <w:r w:rsidR="00271F3D">
        <w:rPr>
          <w:rFonts w:ascii="Trebuchet MS" w:hAnsi="Trebuchet MS" w:cs="Trebuchet MS"/>
          <w:b/>
          <w:bCs/>
          <w:color w:val="000000"/>
          <w:u w:color="000000"/>
        </w:rPr>
        <w:t>end completed form, GPA Verification Form, personal statement, letter of recommendation to:</w:t>
      </w:r>
    </w:p>
    <w:p w14:paraId="56F8560E" w14:textId="031B3331" w:rsidR="00271F3D" w:rsidRDefault="00271F3D" w:rsidP="00271F3D">
      <w:pPr>
        <w:tabs>
          <w:tab w:val="left" w:pos="5445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 xml:space="preserve">KSANDF Awards </w:t>
      </w:r>
      <w:r w:rsidR="008D7F63">
        <w:rPr>
          <w:rFonts w:ascii="Trebuchet MS" w:hAnsi="Trebuchet MS" w:cs="Trebuchet MS"/>
          <w:color w:val="000000"/>
          <w:u w:color="000000"/>
        </w:rPr>
        <w:t xml:space="preserve">Committee </w:t>
      </w:r>
      <w:r>
        <w:rPr>
          <w:rFonts w:ascii="Trebuchet MS" w:hAnsi="Trebuchet MS" w:cs="Trebuchet MS"/>
          <w:color w:val="000000"/>
          <w:u w:color="000000"/>
        </w:rPr>
        <w:t xml:space="preserve">Chair:   </w:t>
      </w:r>
      <w:r w:rsidR="008D7F63">
        <w:rPr>
          <w:rFonts w:ascii="Trebuchet MS" w:hAnsi="Trebuchet MS" w:cs="Trebuchet MS"/>
          <w:color w:val="000000"/>
          <w:u w:color="000000"/>
        </w:rPr>
        <w:t>Amber Howells</w:t>
      </w:r>
    </w:p>
    <w:p w14:paraId="100A4934" w14:textId="04138986" w:rsidR="00271F3D" w:rsidRDefault="008D7F63" w:rsidP="00271F3D">
      <w:pPr>
        <w:tabs>
          <w:tab w:val="left" w:pos="7560"/>
        </w:tabs>
        <w:autoSpaceDE w:val="0"/>
        <w:autoSpaceDN w:val="0"/>
        <w:adjustRightInd w:val="0"/>
        <w:rPr>
          <w:rFonts w:ascii="Trebuchet MS" w:hAnsi="Trebuchet MS" w:cs="Trebuchet MS"/>
          <w:i/>
          <w:iCs/>
          <w:color w:val="000000"/>
          <w:u w:color="000000"/>
        </w:rPr>
      </w:pPr>
      <w:r>
        <w:rPr>
          <w:rFonts w:ascii="Trebuchet MS" w:hAnsi="Trebuchet MS" w:cs="Trebuchet MS"/>
          <w:i/>
          <w:iCs/>
          <w:color w:val="000000"/>
          <w:u w:color="000000"/>
        </w:rPr>
        <w:t xml:space="preserve">                                                     </w:t>
      </w:r>
      <w:hyperlink r:id="rId7" w:history="1">
        <w:r w:rsidRPr="006C5376">
          <w:rPr>
            <w:rStyle w:val="Hyperlink"/>
            <w:rFonts w:ascii="Trebuchet MS" w:hAnsi="Trebuchet MS" w:cs="Trebuchet MS"/>
            <w:i/>
            <w:iCs/>
            <w:u w:color="000000"/>
          </w:rPr>
          <w:t>geist78@ksu.edu</w:t>
        </w:r>
      </w:hyperlink>
    </w:p>
    <w:p w14:paraId="75A71BDD" w14:textId="00922261" w:rsidR="00271F3D" w:rsidRDefault="00271F3D" w:rsidP="00271F3D">
      <w:pPr>
        <w:autoSpaceDE w:val="0"/>
        <w:autoSpaceDN w:val="0"/>
        <w:adjustRightInd w:val="0"/>
        <w:ind w:left="720" w:hanging="720"/>
        <w:rPr>
          <w:rFonts w:ascii="Trebuchet MS" w:hAnsi="Trebuchet MS" w:cs="Trebuchet MS"/>
          <w:color w:val="000000"/>
          <w:u w:color="000000"/>
        </w:rPr>
      </w:pPr>
    </w:p>
    <w:p w14:paraId="013D9C56" w14:textId="77777777" w:rsidR="008B2A3C" w:rsidRDefault="008B2A3C" w:rsidP="00271F3D">
      <w:pPr>
        <w:autoSpaceDE w:val="0"/>
        <w:autoSpaceDN w:val="0"/>
        <w:adjustRightInd w:val="0"/>
        <w:ind w:left="720" w:hanging="720"/>
        <w:rPr>
          <w:rFonts w:ascii="Trebuchet MS" w:hAnsi="Trebuchet MS" w:cs="Trebuchet MS"/>
          <w:color w:val="000000"/>
          <w:u w:color="000000"/>
        </w:rPr>
      </w:pPr>
    </w:p>
    <w:p w14:paraId="26E4F488" w14:textId="2B661AD9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u w:color="000000"/>
        </w:rPr>
      </w:pPr>
      <w:r>
        <w:rPr>
          <w:rFonts w:ascii="Trebuchet MS" w:hAnsi="Trebuchet MS" w:cs="Trebuchet MS"/>
          <w:b/>
          <w:bCs/>
          <w:color w:val="000000"/>
          <w:u w:color="000000"/>
        </w:rPr>
        <w:t>Check only one category for the program you will be enrolled in for 202</w:t>
      </w:r>
      <w:r w:rsidR="008D7F63">
        <w:rPr>
          <w:rFonts w:ascii="Trebuchet MS" w:hAnsi="Trebuchet MS" w:cs="Trebuchet MS"/>
          <w:b/>
          <w:bCs/>
          <w:color w:val="000000"/>
          <w:u w:color="000000"/>
        </w:rPr>
        <w:t>1</w:t>
      </w:r>
      <w:r>
        <w:rPr>
          <w:rFonts w:ascii="Trebuchet MS" w:hAnsi="Trebuchet MS" w:cs="Trebuchet MS"/>
          <w:b/>
          <w:bCs/>
          <w:color w:val="000000"/>
          <w:u w:color="000000"/>
        </w:rPr>
        <w:t xml:space="preserve">. </w:t>
      </w:r>
    </w:p>
    <w:p w14:paraId="3885DA00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02090E9E" w14:textId="01FB8304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 xml:space="preserve">___ A junior or senior student in an ACEND coordinated program in Dietetics in Kansas. </w:t>
      </w:r>
    </w:p>
    <w:p w14:paraId="28DDF277" w14:textId="77777777" w:rsidR="008B2A3C" w:rsidRDefault="008B2A3C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308263FE" w14:textId="65AB9A0B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>
        <w:rPr>
          <w:rFonts w:ascii="MS Gothic" w:eastAsia="MS Gothic" w:hAnsi="MS Gothic" w:cs="MS Gothic" w:hint="eastAsia"/>
          <w:color w:val="000000"/>
          <w:u w:color="000000"/>
        </w:rPr>
        <w:t> </w:t>
      </w:r>
      <w:r>
        <w:rPr>
          <w:rFonts w:ascii="Trebuchet MS" w:hAnsi="Trebuchet MS" w:cs="Trebuchet MS"/>
          <w:color w:val="000000"/>
          <w:u w:color="000000"/>
        </w:rPr>
        <w:t xml:space="preserve">___ A junior or senior student with a declared major in dietetics in an undergraduate program in Kansas (Foods and Nutrition major who intends to pursue a dietetic internship) </w:t>
      </w:r>
    </w:p>
    <w:p w14:paraId="03418E89" w14:textId="77777777" w:rsidR="008B2A3C" w:rsidRDefault="008B2A3C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1542E1A4" w14:textId="0505DEE3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>
        <w:rPr>
          <w:rFonts w:ascii="MS Gothic" w:eastAsia="MS Gothic" w:hAnsi="MS Gothic" w:cs="MS Gothic" w:hint="eastAsia"/>
          <w:color w:val="000000"/>
          <w:u w:color="000000"/>
        </w:rPr>
        <w:t> </w:t>
      </w:r>
      <w:r>
        <w:rPr>
          <w:rFonts w:ascii="Trebuchet MS" w:hAnsi="Trebuchet MS" w:cs="Trebuchet MS"/>
          <w:color w:val="000000"/>
          <w:u w:color="000000"/>
        </w:rPr>
        <w:t xml:space="preserve">___ A student accepted for AND-accredited internship who is a graduate of a Kansas college or university or who is enrolled in an internship in Kansas. </w:t>
      </w:r>
    </w:p>
    <w:p w14:paraId="4D445806" w14:textId="77777777" w:rsidR="008B2A3C" w:rsidRDefault="008B2A3C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3CC87705" w14:textId="51F1B96F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>
        <w:rPr>
          <w:rFonts w:ascii="MS Gothic" w:eastAsia="MS Gothic" w:hAnsi="MS Gothic" w:cs="MS Gothic" w:hint="eastAsia"/>
          <w:color w:val="000000"/>
          <w:u w:color="000000"/>
        </w:rPr>
        <w:t> </w:t>
      </w:r>
      <w:r>
        <w:rPr>
          <w:rFonts w:ascii="Trebuchet MS" w:hAnsi="Trebuchet MS" w:cs="Trebuchet MS"/>
          <w:color w:val="000000"/>
          <w:u w:color="000000"/>
        </w:rPr>
        <w:t>___ A graduate student in a Kansas college or university with the intent of practicing dietetics</w:t>
      </w:r>
      <w:r w:rsidR="008B2A3C">
        <w:rPr>
          <w:rFonts w:ascii="Trebuchet MS" w:hAnsi="Trebuchet MS" w:cs="Trebuchet MS"/>
          <w:color w:val="000000"/>
          <w:u w:color="000000"/>
        </w:rPr>
        <w:t xml:space="preserve"> and e</w:t>
      </w:r>
      <w:r>
        <w:rPr>
          <w:rFonts w:ascii="Trebuchet MS" w:hAnsi="Trebuchet MS" w:cs="Trebuchet MS"/>
          <w:color w:val="000000"/>
          <w:u w:color="000000"/>
        </w:rPr>
        <w:t xml:space="preserve">nrolled in an academic program for the following academic year. </w:t>
      </w:r>
    </w:p>
    <w:p w14:paraId="4163AB05" w14:textId="77777777" w:rsidR="008B2A3C" w:rsidRPr="00271F3D" w:rsidRDefault="008B2A3C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718AD45A" w14:textId="77777777" w:rsidR="00271F3D" w:rsidRDefault="00271F3D" w:rsidP="00271F3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___ An undergraduate or graduate student with a declared major in dietetics (or Foods and Nutrition major who intends to pursue a dietetic internship) but not enrolled at a university in Kansas.</w:t>
      </w:r>
    </w:p>
    <w:p w14:paraId="76018338" w14:textId="27A4B489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74AEBDD0" w14:textId="77777777" w:rsidR="008B2A3C" w:rsidRDefault="008B2A3C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3313E55E" w14:textId="6EB4D0CB" w:rsidR="00271F3D" w:rsidRDefault="00271F3D" w:rsidP="00271F3D">
      <w:pPr>
        <w:autoSpaceDE w:val="0"/>
        <w:autoSpaceDN w:val="0"/>
        <w:adjustRightInd w:val="0"/>
        <w:spacing w:after="275" w:line="273" w:lineRule="atLeast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i/>
          <w:iCs/>
          <w:color w:val="000000"/>
          <w:u w:color="000000"/>
        </w:rPr>
        <w:t>PLEASE PROVIDE ALL INFORMATION BY WORD PROCESSING THE FORM (PLEASE ADD ADDITIONAL SPACE AS NEEDED) OR BY HAND PRINTING IN BLOCK LETTERS</w:t>
      </w:r>
      <w:r>
        <w:rPr>
          <w:rFonts w:ascii="Trebuchet MS" w:hAnsi="Trebuchet MS" w:cs="Trebuchet MS"/>
          <w:color w:val="000000"/>
          <w:u w:color="000000"/>
        </w:rPr>
        <w:t xml:space="preserve">. </w:t>
      </w:r>
    </w:p>
    <w:p w14:paraId="29BADBE1" w14:textId="0720D339" w:rsidR="008B2A3C" w:rsidRDefault="008B2A3C" w:rsidP="00271F3D">
      <w:pPr>
        <w:autoSpaceDE w:val="0"/>
        <w:autoSpaceDN w:val="0"/>
        <w:adjustRightInd w:val="0"/>
        <w:spacing w:after="275" w:line="273" w:lineRule="atLeast"/>
        <w:rPr>
          <w:rFonts w:ascii="Trebuchet MS" w:hAnsi="Trebuchet MS" w:cs="Trebuchet MS"/>
          <w:color w:val="000000"/>
          <w:u w:color="000000"/>
        </w:rPr>
      </w:pPr>
    </w:p>
    <w:p w14:paraId="1153E3C3" w14:textId="77777777" w:rsidR="008D7F63" w:rsidRDefault="008D7F63" w:rsidP="00271F3D">
      <w:pPr>
        <w:autoSpaceDE w:val="0"/>
        <w:autoSpaceDN w:val="0"/>
        <w:adjustRightInd w:val="0"/>
        <w:spacing w:after="275" w:line="273" w:lineRule="atLeast"/>
        <w:rPr>
          <w:rFonts w:ascii="Trebuchet MS" w:hAnsi="Trebuchet MS" w:cs="Trebuchet MS"/>
          <w:color w:val="000000"/>
          <w:u w:color="000000"/>
        </w:rPr>
      </w:pPr>
    </w:p>
    <w:p w14:paraId="1B9F0EDC" w14:textId="77777777" w:rsidR="008B2A3C" w:rsidRDefault="008B2A3C" w:rsidP="00271F3D">
      <w:pPr>
        <w:autoSpaceDE w:val="0"/>
        <w:autoSpaceDN w:val="0"/>
        <w:adjustRightInd w:val="0"/>
        <w:spacing w:after="275" w:line="273" w:lineRule="atLeast"/>
        <w:rPr>
          <w:rFonts w:ascii="Trebuchet MS" w:hAnsi="Trebuchet MS" w:cs="Trebuchet MS"/>
          <w:color w:val="000000"/>
          <w:u w:color="000000"/>
        </w:rPr>
      </w:pPr>
    </w:p>
    <w:p w14:paraId="1D5321E4" w14:textId="77777777" w:rsidR="00271F3D" w:rsidRDefault="00271F3D" w:rsidP="00271F3D">
      <w:pPr>
        <w:numPr>
          <w:ilvl w:val="0"/>
          <w:numId w:val="8"/>
        </w:numPr>
        <w:tabs>
          <w:tab w:val="left" w:pos="20"/>
          <w:tab w:val="left" w:pos="360"/>
        </w:tabs>
        <w:autoSpaceDE w:val="0"/>
        <w:autoSpaceDN w:val="0"/>
        <w:adjustRightInd w:val="0"/>
        <w:spacing w:after="275" w:line="273" w:lineRule="atLeast"/>
        <w:ind w:left="360" w:right="-1347"/>
        <w:rPr>
          <w:rFonts w:ascii="Trebuchet MS" w:hAnsi="Trebuchet MS" w:cs="Trebuchet MS"/>
          <w:color w:val="000000"/>
          <w:sz w:val="28"/>
          <w:szCs w:val="28"/>
          <w:u w:color="000000"/>
        </w:rPr>
      </w:pPr>
      <w:r>
        <w:rPr>
          <w:rFonts w:ascii="Trebuchet MS" w:hAnsi="Trebuchet MS" w:cs="Trebuchet MS"/>
          <w:b/>
          <w:bCs/>
          <w:color w:val="000000"/>
          <w:sz w:val="28"/>
          <w:szCs w:val="28"/>
          <w:u w:color="000000"/>
        </w:rPr>
        <w:lastRenderedPageBreak/>
        <w:t>Personal Data</w:t>
      </w:r>
    </w:p>
    <w:p w14:paraId="1947DA08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u w:color="000000"/>
        </w:rPr>
      </w:pPr>
      <w:r>
        <w:rPr>
          <w:rFonts w:ascii="Trebuchet MS" w:hAnsi="Trebuchet MS" w:cs="Trebuchet MS"/>
          <w:b/>
          <w:bCs/>
          <w:color w:val="000000"/>
          <w:u w:color="000000"/>
        </w:rPr>
        <w:t>Please provide the following information.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40"/>
        <w:gridCol w:w="6460"/>
      </w:tblGrid>
      <w:tr w:rsidR="00271F3D" w14:paraId="292220AE" w14:textId="77777777"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4843334" w14:textId="77777777" w:rsidR="00271F3D" w:rsidRDefault="00271F3D">
            <w:pPr>
              <w:tabs>
                <w:tab w:val="left" w:pos="7560"/>
              </w:tabs>
              <w:autoSpaceDE w:val="0"/>
              <w:autoSpaceDN w:val="0"/>
              <w:adjustRightInd w:val="0"/>
              <w:spacing w:after="6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Academy Membership #</w:t>
            </w:r>
          </w:p>
        </w:tc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EAD4AFA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</w:tr>
      <w:tr w:rsidR="00271F3D" w14:paraId="712C103C" w14:textId="77777777">
        <w:tblPrEx>
          <w:tblBorders>
            <w:top w:val="none" w:sz="0" w:space="0" w:color="auto"/>
          </w:tblBorders>
        </w:tblPrEx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D4C6E1B" w14:textId="77777777" w:rsidR="00271F3D" w:rsidRDefault="00271F3D">
            <w:pPr>
              <w:tabs>
                <w:tab w:val="left" w:pos="7560"/>
              </w:tabs>
              <w:autoSpaceDE w:val="0"/>
              <w:autoSpaceDN w:val="0"/>
              <w:adjustRightInd w:val="0"/>
              <w:spacing w:after="6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First Name</w:t>
            </w:r>
          </w:p>
        </w:tc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28D2CF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</w:tr>
      <w:tr w:rsidR="00271F3D" w14:paraId="13AF058E" w14:textId="77777777">
        <w:tblPrEx>
          <w:tblBorders>
            <w:top w:val="none" w:sz="0" w:space="0" w:color="auto"/>
          </w:tblBorders>
        </w:tblPrEx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277C11D" w14:textId="77777777" w:rsidR="00271F3D" w:rsidRDefault="00271F3D">
            <w:pPr>
              <w:tabs>
                <w:tab w:val="left" w:pos="7560"/>
              </w:tabs>
              <w:autoSpaceDE w:val="0"/>
              <w:autoSpaceDN w:val="0"/>
              <w:adjustRightInd w:val="0"/>
              <w:spacing w:after="6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Middle Initial</w:t>
            </w:r>
          </w:p>
        </w:tc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7383DFF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</w:tr>
      <w:tr w:rsidR="00271F3D" w14:paraId="47798E77" w14:textId="77777777">
        <w:tblPrEx>
          <w:tblBorders>
            <w:top w:val="none" w:sz="0" w:space="0" w:color="auto"/>
          </w:tblBorders>
        </w:tblPrEx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C74C89E" w14:textId="77777777" w:rsidR="00271F3D" w:rsidRDefault="00271F3D">
            <w:pPr>
              <w:tabs>
                <w:tab w:val="left" w:pos="7560"/>
              </w:tabs>
              <w:autoSpaceDE w:val="0"/>
              <w:autoSpaceDN w:val="0"/>
              <w:adjustRightInd w:val="0"/>
              <w:spacing w:after="6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Last Name</w:t>
            </w:r>
          </w:p>
        </w:tc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741196E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</w:tr>
      <w:tr w:rsidR="00271F3D" w14:paraId="5BD89A1F" w14:textId="77777777"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D5B4E96" w14:textId="77777777" w:rsidR="00271F3D" w:rsidRDefault="00271F3D">
            <w:pPr>
              <w:tabs>
                <w:tab w:val="left" w:pos="7560"/>
              </w:tabs>
              <w:autoSpaceDE w:val="0"/>
              <w:autoSpaceDN w:val="0"/>
              <w:adjustRightInd w:val="0"/>
              <w:spacing w:after="6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Credentials</w:t>
            </w:r>
          </w:p>
        </w:tc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2E2A4C9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u w:color="000000"/>
              </w:rPr>
            </w:pPr>
          </w:p>
        </w:tc>
      </w:tr>
    </w:tbl>
    <w:p w14:paraId="1F9D6EB5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u w:color="000000"/>
        </w:rPr>
      </w:pPr>
    </w:p>
    <w:p w14:paraId="75ACC841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u w:color="000000"/>
        </w:rPr>
      </w:pPr>
      <w:r>
        <w:rPr>
          <w:rFonts w:ascii="Trebuchet MS" w:hAnsi="Trebuchet MS" w:cs="Trebuchet MS"/>
          <w:b/>
          <w:bCs/>
          <w:color w:val="000000"/>
          <w:u w:color="000000"/>
        </w:rPr>
        <w:t>Present Contact Information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6760"/>
      </w:tblGrid>
      <w:tr w:rsidR="00271F3D" w14:paraId="14870EFE" w14:textId="77777777"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08B4FCA" w14:textId="77777777" w:rsidR="00271F3D" w:rsidRDefault="00271F3D">
            <w:pPr>
              <w:tabs>
                <w:tab w:val="left" w:pos="7560"/>
              </w:tabs>
              <w:autoSpaceDE w:val="0"/>
              <w:autoSpaceDN w:val="0"/>
              <w:adjustRightInd w:val="0"/>
              <w:spacing w:after="6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Street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B80BAB1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</w:tr>
      <w:tr w:rsidR="00271F3D" w14:paraId="39C86788" w14:textId="77777777">
        <w:tblPrEx>
          <w:tblBorders>
            <w:top w:val="none" w:sz="0" w:space="0" w:color="auto"/>
          </w:tblBorders>
        </w:tblPrEx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C56DA80" w14:textId="77777777" w:rsidR="00271F3D" w:rsidRDefault="00271F3D">
            <w:pPr>
              <w:tabs>
                <w:tab w:val="left" w:pos="7560"/>
              </w:tabs>
              <w:autoSpaceDE w:val="0"/>
              <w:autoSpaceDN w:val="0"/>
              <w:adjustRightInd w:val="0"/>
              <w:spacing w:after="6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City/State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B092B21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</w:tr>
      <w:tr w:rsidR="00271F3D" w14:paraId="762B28D1" w14:textId="77777777">
        <w:tblPrEx>
          <w:tblBorders>
            <w:top w:val="none" w:sz="0" w:space="0" w:color="auto"/>
          </w:tblBorders>
        </w:tblPrEx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8389E60" w14:textId="77777777" w:rsidR="00271F3D" w:rsidRDefault="00271F3D">
            <w:pPr>
              <w:tabs>
                <w:tab w:val="left" w:pos="7560"/>
              </w:tabs>
              <w:autoSpaceDE w:val="0"/>
              <w:autoSpaceDN w:val="0"/>
              <w:adjustRightInd w:val="0"/>
              <w:spacing w:after="6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Zip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F20BE24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</w:tr>
      <w:tr w:rsidR="00271F3D" w14:paraId="6FC79018" w14:textId="77777777"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0C9CD8A" w14:textId="77777777" w:rsidR="00271F3D" w:rsidRDefault="00271F3D">
            <w:pPr>
              <w:tabs>
                <w:tab w:val="left" w:pos="7560"/>
              </w:tabs>
              <w:autoSpaceDE w:val="0"/>
              <w:autoSpaceDN w:val="0"/>
              <w:adjustRightInd w:val="0"/>
              <w:spacing w:after="6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Email Address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8DF0B77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u w:color="000000"/>
              </w:rPr>
            </w:pPr>
          </w:p>
        </w:tc>
      </w:tr>
    </w:tbl>
    <w:p w14:paraId="55EFEDF1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u w:color="000000"/>
        </w:rPr>
      </w:pPr>
    </w:p>
    <w:p w14:paraId="70880EE3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u w:color="000000"/>
        </w:rPr>
      </w:pPr>
      <w:r>
        <w:rPr>
          <w:rFonts w:ascii="Trebuchet MS" w:hAnsi="Trebuchet MS" w:cs="Trebuchet MS"/>
          <w:b/>
          <w:bCs/>
          <w:color w:val="000000"/>
          <w:u w:color="000000"/>
        </w:rPr>
        <w:t>Permanent Contact Information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6760"/>
      </w:tblGrid>
      <w:tr w:rsidR="00271F3D" w14:paraId="461F293D" w14:textId="77777777"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EB02096" w14:textId="77777777" w:rsidR="00271F3D" w:rsidRDefault="00271F3D">
            <w:pPr>
              <w:tabs>
                <w:tab w:val="left" w:pos="7560"/>
              </w:tabs>
              <w:autoSpaceDE w:val="0"/>
              <w:autoSpaceDN w:val="0"/>
              <w:adjustRightInd w:val="0"/>
              <w:spacing w:after="6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Street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5DEF9BA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</w:tr>
      <w:tr w:rsidR="00271F3D" w14:paraId="5A048DA9" w14:textId="77777777">
        <w:tblPrEx>
          <w:tblBorders>
            <w:top w:val="none" w:sz="0" w:space="0" w:color="auto"/>
          </w:tblBorders>
        </w:tblPrEx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47DECBE" w14:textId="77777777" w:rsidR="00271F3D" w:rsidRDefault="00271F3D">
            <w:pPr>
              <w:tabs>
                <w:tab w:val="left" w:pos="7560"/>
              </w:tabs>
              <w:autoSpaceDE w:val="0"/>
              <w:autoSpaceDN w:val="0"/>
              <w:adjustRightInd w:val="0"/>
              <w:spacing w:after="6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City/State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DEFF7DC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</w:tr>
      <w:tr w:rsidR="00271F3D" w14:paraId="768915EA" w14:textId="77777777">
        <w:tblPrEx>
          <w:tblBorders>
            <w:top w:val="none" w:sz="0" w:space="0" w:color="auto"/>
          </w:tblBorders>
        </w:tblPrEx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BBB64F5" w14:textId="77777777" w:rsidR="00271F3D" w:rsidRDefault="00271F3D">
            <w:pPr>
              <w:tabs>
                <w:tab w:val="left" w:pos="7560"/>
              </w:tabs>
              <w:autoSpaceDE w:val="0"/>
              <w:autoSpaceDN w:val="0"/>
              <w:adjustRightInd w:val="0"/>
              <w:spacing w:after="6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Zip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F1CFFAA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</w:tr>
      <w:tr w:rsidR="00271F3D" w14:paraId="76378958" w14:textId="77777777">
        <w:tblPrEx>
          <w:tblBorders>
            <w:top w:val="none" w:sz="0" w:space="0" w:color="auto"/>
          </w:tblBorders>
        </w:tblPrEx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41AA733" w14:textId="77777777" w:rsidR="00271F3D" w:rsidRDefault="00271F3D">
            <w:pPr>
              <w:tabs>
                <w:tab w:val="left" w:pos="7560"/>
              </w:tabs>
              <w:autoSpaceDE w:val="0"/>
              <w:autoSpaceDN w:val="0"/>
              <w:adjustRightInd w:val="0"/>
              <w:spacing w:after="6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Email Address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D8D064E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</w:tr>
      <w:tr w:rsidR="00271F3D" w14:paraId="08F10DA0" w14:textId="77777777">
        <w:tblPrEx>
          <w:tblBorders>
            <w:top w:val="none" w:sz="0" w:space="0" w:color="auto"/>
          </w:tblBorders>
        </w:tblPrEx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B9CD8D9" w14:textId="77777777" w:rsidR="00271F3D" w:rsidRDefault="00271F3D">
            <w:pPr>
              <w:tabs>
                <w:tab w:val="left" w:pos="7560"/>
              </w:tabs>
              <w:autoSpaceDE w:val="0"/>
              <w:autoSpaceDN w:val="0"/>
              <w:adjustRightInd w:val="0"/>
              <w:spacing w:after="6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Current KS Resident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B37DB9D" w14:textId="77777777" w:rsidR="00271F3D" w:rsidRDefault="00271F3D">
            <w:pPr>
              <w:tabs>
                <w:tab w:val="left" w:pos="7560"/>
              </w:tabs>
              <w:autoSpaceDE w:val="0"/>
              <w:autoSpaceDN w:val="0"/>
              <w:adjustRightInd w:val="0"/>
              <w:spacing w:after="6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Yes_____ No _____ Distance Program_____</w:t>
            </w:r>
          </w:p>
        </w:tc>
      </w:tr>
      <w:tr w:rsidR="00271F3D" w14:paraId="11414B7A" w14:textId="77777777"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2A462B5" w14:textId="77777777" w:rsidR="00271F3D" w:rsidRDefault="00271F3D">
            <w:pPr>
              <w:tabs>
                <w:tab w:val="left" w:pos="7560"/>
              </w:tabs>
              <w:autoSpaceDE w:val="0"/>
              <w:autoSpaceDN w:val="0"/>
              <w:adjustRightInd w:val="0"/>
              <w:spacing w:after="6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Citizen or Permanent Resident of US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76B7A58" w14:textId="77777777" w:rsidR="00271F3D" w:rsidRDefault="00271F3D">
            <w:pPr>
              <w:tabs>
                <w:tab w:val="left" w:pos="7560"/>
              </w:tabs>
              <w:autoSpaceDE w:val="0"/>
              <w:autoSpaceDN w:val="0"/>
              <w:adjustRightInd w:val="0"/>
              <w:spacing w:after="60"/>
              <w:rPr>
                <w:rFonts w:ascii="Trebuchet MS" w:hAnsi="Trebuchet MS" w:cs="Trebuchet MS"/>
                <w:b/>
                <w:bCs/>
                <w:color w:val="000000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Yes_____ No _____</w:t>
            </w:r>
          </w:p>
        </w:tc>
      </w:tr>
    </w:tbl>
    <w:p w14:paraId="10F94211" w14:textId="77777777" w:rsidR="00271F3D" w:rsidRDefault="00271F3D" w:rsidP="00271F3D">
      <w:pPr>
        <w:autoSpaceDE w:val="0"/>
        <w:autoSpaceDN w:val="0"/>
        <w:adjustRightInd w:val="0"/>
        <w:spacing w:line="276" w:lineRule="atLeast"/>
        <w:jc w:val="both"/>
        <w:rPr>
          <w:rFonts w:ascii="Trebuchet MS" w:hAnsi="Trebuchet MS" w:cs="Trebuchet MS"/>
          <w:b/>
          <w:bCs/>
          <w:color w:val="000000"/>
          <w:u w:color="000000"/>
        </w:rPr>
      </w:pPr>
    </w:p>
    <w:p w14:paraId="4568493D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u w:color="000000"/>
        </w:rPr>
      </w:pPr>
      <w:r>
        <w:rPr>
          <w:rFonts w:ascii="Trebuchet MS" w:hAnsi="Trebuchet MS" w:cs="Trebuchet MS"/>
          <w:b/>
          <w:bCs/>
          <w:color w:val="000000"/>
          <w:u w:color="000000"/>
        </w:rPr>
        <w:t>Academic Institution Scholarship to be submitted to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6760"/>
      </w:tblGrid>
      <w:tr w:rsidR="00271F3D" w14:paraId="24E6FE0A" w14:textId="77777777"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CCE7271" w14:textId="77777777" w:rsidR="00271F3D" w:rsidRDefault="00271F3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Institution Name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7092541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</w:tr>
      <w:tr w:rsidR="00271F3D" w14:paraId="2A7779AF" w14:textId="77777777">
        <w:tblPrEx>
          <w:tblBorders>
            <w:top w:val="none" w:sz="0" w:space="0" w:color="auto"/>
          </w:tblBorders>
        </w:tblPrEx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CAC8DCA" w14:textId="77777777" w:rsidR="00271F3D" w:rsidRDefault="00271F3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 xml:space="preserve">Address of Financial Aid Office 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2C85527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</w:tr>
      <w:tr w:rsidR="00271F3D" w14:paraId="7D40C61A" w14:textId="77777777">
        <w:tblPrEx>
          <w:tblBorders>
            <w:top w:val="none" w:sz="0" w:space="0" w:color="auto"/>
          </w:tblBorders>
        </w:tblPrEx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483F11C" w14:textId="77777777" w:rsidR="00271F3D" w:rsidRDefault="00271F3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City/State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4C5A467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</w:tr>
      <w:tr w:rsidR="00271F3D" w14:paraId="6F992F1A" w14:textId="77777777">
        <w:tblPrEx>
          <w:tblBorders>
            <w:top w:val="none" w:sz="0" w:space="0" w:color="auto"/>
          </w:tblBorders>
        </w:tblPrEx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8FCC69C" w14:textId="77777777" w:rsidR="00271F3D" w:rsidRDefault="00271F3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Zip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45C2F8E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</w:tr>
      <w:tr w:rsidR="00271F3D" w14:paraId="1CD00B35" w14:textId="77777777"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2B0F473" w14:textId="77777777" w:rsidR="00271F3D" w:rsidRDefault="00271F3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Student ID #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99ED14B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u w:color="000000"/>
              </w:rPr>
            </w:pPr>
          </w:p>
        </w:tc>
      </w:tr>
    </w:tbl>
    <w:p w14:paraId="744AA560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6EB74BC2" w14:textId="77777777" w:rsidR="00271F3D" w:rsidRDefault="00271F3D" w:rsidP="00271F3D">
      <w:pPr>
        <w:autoSpaceDE w:val="0"/>
        <w:autoSpaceDN w:val="0"/>
        <w:adjustRightInd w:val="0"/>
        <w:spacing w:line="276" w:lineRule="atLeast"/>
        <w:jc w:val="both"/>
        <w:rPr>
          <w:rFonts w:ascii="Trebuchet MS" w:hAnsi="Trebuchet MS" w:cs="Trebuchet MS"/>
          <w:color w:val="000000"/>
          <w:sz w:val="28"/>
          <w:szCs w:val="28"/>
          <w:u w:color="000000"/>
        </w:rPr>
      </w:pPr>
      <w:r>
        <w:rPr>
          <w:rFonts w:ascii="Trebuchet MS" w:hAnsi="Trebuchet MS" w:cs="Trebuchet MS"/>
          <w:b/>
          <w:bCs/>
          <w:color w:val="000000"/>
          <w:u w:color="000000"/>
        </w:rPr>
        <w:t xml:space="preserve">2. </w:t>
      </w:r>
      <w:r>
        <w:rPr>
          <w:rFonts w:ascii="Trebuchet MS" w:hAnsi="Trebuchet MS" w:cs="Trebuchet MS"/>
          <w:b/>
          <w:bCs/>
          <w:color w:val="000000"/>
          <w:sz w:val="28"/>
          <w:szCs w:val="28"/>
          <w:u w:color="000000"/>
        </w:rPr>
        <w:t>Education (include GPA Verification Form with application)</w:t>
      </w:r>
    </w:p>
    <w:p w14:paraId="08E2434C" w14:textId="77777777" w:rsidR="00271F3D" w:rsidRDefault="00271F3D" w:rsidP="00271F3D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 xml:space="preserve">a. List all colleges and universities attended or attending, with most recent, first. </w:t>
      </w:r>
    </w:p>
    <w:p w14:paraId="6B3C6AC9" w14:textId="0A3D5A07" w:rsidR="00271F3D" w:rsidRDefault="00271F3D" w:rsidP="00271F3D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val="single" w:color="000000"/>
        </w:rPr>
        <w:t>*GPA must be based on a 4.0 system or converted to a 4.0 system</w:t>
      </w:r>
      <w:r>
        <w:rPr>
          <w:rFonts w:ascii="Trebuchet MS" w:hAnsi="Trebuchet MS" w:cs="Trebuchet MS"/>
          <w:color w:val="000000"/>
          <w:u w:color="000000"/>
        </w:rPr>
        <w:t xml:space="preserve">. </w:t>
      </w:r>
    </w:p>
    <w:p w14:paraId="6EB36906" w14:textId="73D10B01" w:rsidR="00271F3D" w:rsidRDefault="00271F3D" w:rsidP="00271F3D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u w:color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71F3D" w14:paraId="682B1E25" w14:textId="77777777" w:rsidTr="00271F3D">
        <w:tc>
          <w:tcPr>
            <w:tcW w:w="1870" w:type="dxa"/>
            <w:vAlign w:val="center"/>
          </w:tcPr>
          <w:p w14:paraId="06DABD0C" w14:textId="70E28AAF" w:rsidR="00271F3D" w:rsidRPr="00271F3D" w:rsidRDefault="00271F3D" w:rsidP="00271F3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u w:color="000000"/>
              </w:rPr>
            </w:pPr>
            <w:r w:rsidRPr="00271F3D">
              <w:rPr>
                <w:rFonts w:ascii="Trebuchet MS" w:hAnsi="Trebuchet MS" w:cs="Trebuchet MS"/>
                <w:b/>
                <w:bCs/>
                <w:color w:val="000000"/>
                <w:u w:color="000000"/>
              </w:rPr>
              <w:lastRenderedPageBreak/>
              <w:t>School</w:t>
            </w:r>
          </w:p>
        </w:tc>
        <w:tc>
          <w:tcPr>
            <w:tcW w:w="1870" w:type="dxa"/>
            <w:vAlign w:val="center"/>
          </w:tcPr>
          <w:p w14:paraId="10933A12" w14:textId="40A4309B" w:rsidR="00271F3D" w:rsidRPr="00271F3D" w:rsidRDefault="00271F3D" w:rsidP="00271F3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u w:color="000000"/>
              </w:rPr>
            </w:pPr>
            <w:r w:rsidRPr="00271F3D">
              <w:rPr>
                <w:rFonts w:ascii="Trebuchet MS" w:hAnsi="Trebuchet MS" w:cs="Trebuchet MS"/>
                <w:b/>
                <w:bCs/>
                <w:color w:val="000000"/>
                <w:u w:color="000000"/>
              </w:rPr>
              <w:t>Location</w:t>
            </w:r>
          </w:p>
        </w:tc>
        <w:tc>
          <w:tcPr>
            <w:tcW w:w="1870" w:type="dxa"/>
            <w:vAlign w:val="center"/>
          </w:tcPr>
          <w:p w14:paraId="7B278DAA" w14:textId="270A540D" w:rsidR="00271F3D" w:rsidRPr="00271F3D" w:rsidRDefault="00271F3D" w:rsidP="00271F3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u w:color="000000"/>
              </w:rPr>
            </w:pPr>
            <w:r w:rsidRPr="00271F3D">
              <w:rPr>
                <w:rFonts w:ascii="Trebuchet MS" w:hAnsi="Trebuchet MS" w:cs="Trebuchet MS"/>
                <w:b/>
                <w:bCs/>
                <w:color w:val="000000"/>
                <w:u w:color="000000"/>
              </w:rPr>
              <w:t>Degree Received</w:t>
            </w:r>
          </w:p>
        </w:tc>
        <w:tc>
          <w:tcPr>
            <w:tcW w:w="1870" w:type="dxa"/>
            <w:vAlign w:val="center"/>
          </w:tcPr>
          <w:p w14:paraId="3772BDC0" w14:textId="6C593FF6" w:rsidR="00271F3D" w:rsidRPr="00271F3D" w:rsidRDefault="00271F3D" w:rsidP="00271F3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u w:color="000000"/>
              </w:rPr>
            </w:pPr>
            <w:r w:rsidRPr="00271F3D">
              <w:rPr>
                <w:rFonts w:ascii="Trebuchet MS" w:hAnsi="Trebuchet MS" w:cs="Trebuchet MS"/>
                <w:b/>
                <w:bCs/>
                <w:color w:val="000000"/>
                <w:u w:color="000000"/>
              </w:rPr>
              <w:t>Major GPA</w:t>
            </w:r>
          </w:p>
        </w:tc>
        <w:tc>
          <w:tcPr>
            <w:tcW w:w="1870" w:type="dxa"/>
            <w:vAlign w:val="center"/>
          </w:tcPr>
          <w:p w14:paraId="47E6467E" w14:textId="3ED3ECFE" w:rsidR="00271F3D" w:rsidRPr="00271F3D" w:rsidRDefault="00271F3D" w:rsidP="00271F3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u w:color="000000"/>
              </w:rPr>
            </w:pPr>
            <w:r w:rsidRPr="00271F3D">
              <w:rPr>
                <w:rFonts w:ascii="Trebuchet MS" w:hAnsi="Trebuchet MS" w:cs="Trebuchet MS"/>
                <w:b/>
                <w:bCs/>
                <w:color w:val="000000"/>
                <w:u w:color="000000"/>
              </w:rPr>
              <w:t>Dates of Attendance</w:t>
            </w:r>
          </w:p>
        </w:tc>
      </w:tr>
      <w:tr w:rsidR="00271F3D" w14:paraId="1503D0F3" w14:textId="77777777" w:rsidTr="00271F3D">
        <w:tc>
          <w:tcPr>
            <w:tcW w:w="1870" w:type="dxa"/>
          </w:tcPr>
          <w:p w14:paraId="5930717E" w14:textId="77777777" w:rsidR="00271F3D" w:rsidRDefault="00271F3D" w:rsidP="00271F3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  <w:u w:color="000000"/>
              </w:rPr>
            </w:pPr>
          </w:p>
        </w:tc>
        <w:tc>
          <w:tcPr>
            <w:tcW w:w="1870" w:type="dxa"/>
          </w:tcPr>
          <w:p w14:paraId="327ED8E0" w14:textId="77777777" w:rsidR="00271F3D" w:rsidRDefault="00271F3D" w:rsidP="00271F3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  <w:u w:color="000000"/>
              </w:rPr>
            </w:pPr>
          </w:p>
        </w:tc>
        <w:tc>
          <w:tcPr>
            <w:tcW w:w="1870" w:type="dxa"/>
          </w:tcPr>
          <w:p w14:paraId="4752C4A5" w14:textId="77777777" w:rsidR="00271F3D" w:rsidRDefault="00271F3D" w:rsidP="00271F3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  <w:u w:color="000000"/>
              </w:rPr>
            </w:pPr>
          </w:p>
        </w:tc>
        <w:tc>
          <w:tcPr>
            <w:tcW w:w="1870" w:type="dxa"/>
          </w:tcPr>
          <w:p w14:paraId="4D4EBB6B" w14:textId="77777777" w:rsidR="00271F3D" w:rsidRDefault="00271F3D" w:rsidP="00271F3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  <w:u w:color="000000"/>
              </w:rPr>
            </w:pPr>
          </w:p>
        </w:tc>
        <w:tc>
          <w:tcPr>
            <w:tcW w:w="1870" w:type="dxa"/>
          </w:tcPr>
          <w:p w14:paraId="6078CAAA" w14:textId="77777777" w:rsidR="00271F3D" w:rsidRDefault="00271F3D" w:rsidP="00271F3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  <w:u w:color="000000"/>
              </w:rPr>
            </w:pPr>
          </w:p>
        </w:tc>
      </w:tr>
      <w:tr w:rsidR="00271F3D" w14:paraId="7DCF0C8F" w14:textId="77777777" w:rsidTr="00271F3D">
        <w:tc>
          <w:tcPr>
            <w:tcW w:w="1870" w:type="dxa"/>
          </w:tcPr>
          <w:p w14:paraId="4E73B10D" w14:textId="77777777" w:rsidR="00271F3D" w:rsidRDefault="00271F3D" w:rsidP="00271F3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  <w:u w:color="000000"/>
              </w:rPr>
            </w:pPr>
          </w:p>
        </w:tc>
        <w:tc>
          <w:tcPr>
            <w:tcW w:w="1870" w:type="dxa"/>
          </w:tcPr>
          <w:p w14:paraId="475C1118" w14:textId="77777777" w:rsidR="00271F3D" w:rsidRDefault="00271F3D" w:rsidP="00271F3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  <w:u w:color="000000"/>
              </w:rPr>
            </w:pPr>
          </w:p>
        </w:tc>
        <w:tc>
          <w:tcPr>
            <w:tcW w:w="1870" w:type="dxa"/>
          </w:tcPr>
          <w:p w14:paraId="3208A999" w14:textId="77777777" w:rsidR="00271F3D" w:rsidRDefault="00271F3D" w:rsidP="00271F3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  <w:u w:color="000000"/>
              </w:rPr>
            </w:pPr>
          </w:p>
        </w:tc>
        <w:tc>
          <w:tcPr>
            <w:tcW w:w="1870" w:type="dxa"/>
          </w:tcPr>
          <w:p w14:paraId="115F314B" w14:textId="77777777" w:rsidR="00271F3D" w:rsidRDefault="00271F3D" w:rsidP="00271F3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  <w:u w:color="000000"/>
              </w:rPr>
            </w:pPr>
          </w:p>
        </w:tc>
        <w:tc>
          <w:tcPr>
            <w:tcW w:w="1870" w:type="dxa"/>
          </w:tcPr>
          <w:p w14:paraId="0BF2D481" w14:textId="77777777" w:rsidR="00271F3D" w:rsidRDefault="00271F3D" w:rsidP="00271F3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  <w:u w:color="000000"/>
              </w:rPr>
            </w:pPr>
          </w:p>
        </w:tc>
      </w:tr>
      <w:tr w:rsidR="00271F3D" w14:paraId="64240492" w14:textId="77777777" w:rsidTr="00271F3D">
        <w:tc>
          <w:tcPr>
            <w:tcW w:w="1870" w:type="dxa"/>
          </w:tcPr>
          <w:p w14:paraId="0B21D6E5" w14:textId="77777777" w:rsidR="00271F3D" w:rsidRDefault="00271F3D" w:rsidP="00271F3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  <w:u w:color="000000"/>
              </w:rPr>
            </w:pPr>
          </w:p>
        </w:tc>
        <w:tc>
          <w:tcPr>
            <w:tcW w:w="1870" w:type="dxa"/>
          </w:tcPr>
          <w:p w14:paraId="2C3DB5EE" w14:textId="77777777" w:rsidR="00271F3D" w:rsidRDefault="00271F3D" w:rsidP="00271F3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  <w:u w:color="000000"/>
              </w:rPr>
            </w:pPr>
          </w:p>
        </w:tc>
        <w:tc>
          <w:tcPr>
            <w:tcW w:w="1870" w:type="dxa"/>
          </w:tcPr>
          <w:p w14:paraId="567941C7" w14:textId="77777777" w:rsidR="00271F3D" w:rsidRDefault="00271F3D" w:rsidP="00271F3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  <w:u w:color="000000"/>
              </w:rPr>
            </w:pPr>
          </w:p>
        </w:tc>
        <w:tc>
          <w:tcPr>
            <w:tcW w:w="1870" w:type="dxa"/>
          </w:tcPr>
          <w:p w14:paraId="04DD52BA" w14:textId="77777777" w:rsidR="00271F3D" w:rsidRDefault="00271F3D" w:rsidP="00271F3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  <w:u w:color="000000"/>
              </w:rPr>
            </w:pPr>
          </w:p>
        </w:tc>
        <w:tc>
          <w:tcPr>
            <w:tcW w:w="1870" w:type="dxa"/>
          </w:tcPr>
          <w:p w14:paraId="39BB5E78" w14:textId="77777777" w:rsidR="00271F3D" w:rsidRDefault="00271F3D" w:rsidP="00271F3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  <w:u w:color="000000"/>
              </w:rPr>
            </w:pPr>
          </w:p>
        </w:tc>
      </w:tr>
      <w:tr w:rsidR="00271F3D" w14:paraId="6C2F58ED" w14:textId="77777777" w:rsidTr="00271F3D">
        <w:tc>
          <w:tcPr>
            <w:tcW w:w="1870" w:type="dxa"/>
          </w:tcPr>
          <w:p w14:paraId="54D05338" w14:textId="77777777" w:rsidR="00271F3D" w:rsidRDefault="00271F3D" w:rsidP="00271F3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  <w:u w:color="000000"/>
              </w:rPr>
            </w:pPr>
          </w:p>
        </w:tc>
        <w:tc>
          <w:tcPr>
            <w:tcW w:w="1870" w:type="dxa"/>
          </w:tcPr>
          <w:p w14:paraId="571560B0" w14:textId="77777777" w:rsidR="00271F3D" w:rsidRDefault="00271F3D" w:rsidP="00271F3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  <w:u w:color="000000"/>
              </w:rPr>
            </w:pPr>
          </w:p>
        </w:tc>
        <w:tc>
          <w:tcPr>
            <w:tcW w:w="1870" w:type="dxa"/>
          </w:tcPr>
          <w:p w14:paraId="6A2B1581" w14:textId="77777777" w:rsidR="00271F3D" w:rsidRDefault="00271F3D" w:rsidP="00271F3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  <w:u w:color="000000"/>
              </w:rPr>
            </w:pPr>
          </w:p>
        </w:tc>
        <w:tc>
          <w:tcPr>
            <w:tcW w:w="1870" w:type="dxa"/>
          </w:tcPr>
          <w:p w14:paraId="11E4E057" w14:textId="77777777" w:rsidR="00271F3D" w:rsidRDefault="00271F3D" w:rsidP="00271F3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  <w:u w:color="000000"/>
              </w:rPr>
            </w:pPr>
          </w:p>
        </w:tc>
        <w:tc>
          <w:tcPr>
            <w:tcW w:w="1870" w:type="dxa"/>
          </w:tcPr>
          <w:p w14:paraId="147F215B" w14:textId="77777777" w:rsidR="00271F3D" w:rsidRDefault="00271F3D" w:rsidP="00271F3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  <w:u w:color="000000"/>
              </w:rPr>
            </w:pPr>
          </w:p>
        </w:tc>
      </w:tr>
    </w:tbl>
    <w:p w14:paraId="35A02112" w14:textId="77777777" w:rsidR="00271F3D" w:rsidRDefault="00271F3D" w:rsidP="00271F3D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u w:color="000000"/>
        </w:rPr>
      </w:pPr>
    </w:p>
    <w:p w14:paraId="07D9995C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0D39D2A6" w14:textId="77777777" w:rsidR="00271F3D" w:rsidRDefault="00271F3D" w:rsidP="00271F3D">
      <w:pPr>
        <w:autoSpaceDE w:val="0"/>
        <w:autoSpaceDN w:val="0"/>
        <w:adjustRightInd w:val="0"/>
        <w:spacing w:after="275" w:line="273" w:lineRule="atLeast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 xml:space="preserve">b. If currently enrolled in the program for which a scholarship is requested, what is the expected date </w:t>
      </w:r>
      <w:r>
        <w:rPr>
          <w:rFonts w:ascii="MS Gothic" w:eastAsia="MS Gothic" w:hAnsi="MS Gothic" w:cs="MS Gothic" w:hint="eastAsia"/>
          <w:color w:val="000000"/>
          <w:u w:color="000000"/>
        </w:rPr>
        <w:t> </w:t>
      </w:r>
      <w:r>
        <w:rPr>
          <w:rFonts w:ascii="Trebuchet MS" w:hAnsi="Trebuchet MS" w:cs="Trebuchet MS"/>
          <w:color w:val="000000"/>
          <w:u w:color="000000"/>
        </w:rPr>
        <w:t>of complete/graduation?  List month and year: _______________________</w:t>
      </w:r>
    </w:p>
    <w:p w14:paraId="7E52CF9E" w14:textId="77777777" w:rsidR="00271F3D" w:rsidRDefault="00271F3D" w:rsidP="00271F3D">
      <w:pPr>
        <w:autoSpaceDE w:val="0"/>
        <w:autoSpaceDN w:val="0"/>
        <w:adjustRightInd w:val="0"/>
        <w:spacing w:after="275" w:line="273" w:lineRule="atLeast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Are you attending: _____ Full Time_____ Part-Time # of hours currently enrolled_____</w:t>
      </w:r>
    </w:p>
    <w:p w14:paraId="49F3CBC5" w14:textId="1CA66369" w:rsidR="00271F3D" w:rsidRPr="008B2A3C" w:rsidRDefault="008B2A3C" w:rsidP="008B2A3C">
      <w:pPr>
        <w:autoSpaceDE w:val="0"/>
        <w:autoSpaceDN w:val="0"/>
        <w:adjustRightInd w:val="0"/>
        <w:spacing w:after="275" w:line="273" w:lineRule="atLeast"/>
        <w:rPr>
          <w:rFonts w:ascii="Trebuchet MS" w:hAnsi="Trebuchet MS" w:cs="Trebuchet MS"/>
          <w:b/>
          <w:bCs/>
          <w:color w:val="000000"/>
          <w:sz w:val="28"/>
          <w:szCs w:val="28"/>
          <w:u w:color="000000"/>
        </w:rPr>
      </w:pPr>
      <w:r w:rsidRPr="008B2A3C">
        <w:rPr>
          <w:rFonts w:ascii="Trebuchet MS" w:hAnsi="Trebuchet MS" w:cs="Trebuchet MS"/>
          <w:b/>
          <w:bCs/>
          <w:color w:val="000000"/>
          <w:sz w:val="28"/>
          <w:szCs w:val="28"/>
          <w:u w:color="000000"/>
        </w:rPr>
        <w:t>3.</w:t>
      </w:r>
      <w:r>
        <w:rPr>
          <w:rFonts w:ascii="Trebuchet MS" w:hAnsi="Trebuchet MS" w:cs="Trebuchet MS"/>
          <w:b/>
          <w:bCs/>
          <w:color w:val="000000"/>
          <w:sz w:val="28"/>
          <w:szCs w:val="28"/>
          <w:u w:color="000000"/>
        </w:rPr>
        <w:t xml:space="preserve"> </w:t>
      </w:r>
      <w:r w:rsidR="00271F3D" w:rsidRPr="008B2A3C">
        <w:rPr>
          <w:rFonts w:ascii="Trebuchet MS" w:hAnsi="Trebuchet MS" w:cs="Trebuchet MS"/>
          <w:b/>
          <w:bCs/>
          <w:color w:val="000000"/>
          <w:sz w:val="28"/>
          <w:szCs w:val="28"/>
          <w:u w:color="000000"/>
        </w:rPr>
        <w:t xml:space="preserve">Work Experience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B2A3C" w14:paraId="327AE75E" w14:textId="77777777" w:rsidTr="008B2A3C">
        <w:tc>
          <w:tcPr>
            <w:tcW w:w="2337" w:type="dxa"/>
            <w:vAlign w:val="center"/>
          </w:tcPr>
          <w:p w14:paraId="054717BC" w14:textId="61333841" w:rsidR="008B2A3C" w:rsidRPr="008B2A3C" w:rsidRDefault="008B2A3C" w:rsidP="008B2A3C">
            <w:pPr>
              <w:jc w:val="center"/>
              <w:rPr>
                <w:b/>
                <w:bCs/>
                <w:u w:color="000000"/>
              </w:rPr>
            </w:pPr>
            <w:r w:rsidRPr="008B2A3C">
              <w:rPr>
                <w:b/>
                <w:bCs/>
                <w:u w:color="000000"/>
              </w:rPr>
              <w:t>Job Title</w:t>
            </w:r>
          </w:p>
        </w:tc>
        <w:tc>
          <w:tcPr>
            <w:tcW w:w="2337" w:type="dxa"/>
            <w:vAlign w:val="center"/>
          </w:tcPr>
          <w:p w14:paraId="136642DE" w14:textId="03B4BB75" w:rsidR="008B2A3C" w:rsidRPr="008B2A3C" w:rsidRDefault="008B2A3C" w:rsidP="008B2A3C">
            <w:pPr>
              <w:jc w:val="center"/>
              <w:rPr>
                <w:b/>
                <w:bCs/>
                <w:u w:color="000000"/>
              </w:rPr>
            </w:pPr>
            <w:r w:rsidRPr="008B2A3C">
              <w:rPr>
                <w:b/>
                <w:bCs/>
                <w:u w:color="000000"/>
              </w:rPr>
              <w:t>Employer</w:t>
            </w:r>
          </w:p>
        </w:tc>
        <w:tc>
          <w:tcPr>
            <w:tcW w:w="2338" w:type="dxa"/>
            <w:vAlign w:val="center"/>
          </w:tcPr>
          <w:p w14:paraId="552001A2" w14:textId="44E3F54C" w:rsidR="008B2A3C" w:rsidRPr="008B2A3C" w:rsidRDefault="008B2A3C" w:rsidP="008B2A3C">
            <w:pPr>
              <w:jc w:val="center"/>
              <w:rPr>
                <w:b/>
                <w:bCs/>
                <w:u w:color="000000"/>
              </w:rPr>
            </w:pPr>
            <w:r w:rsidRPr="008B2A3C">
              <w:rPr>
                <w:b/>
                <w:bCs/>
                <w:u w:color="000000"/>
              </w:rPr>
              <w:t>Location</w:t>
            </w:r>
          </w:p>
        </w:tc>
        <w:tc>
          <w:tcPr>
            <w:tcW w:w="2338" w:type="dxa"/>
            <w:vAlign w:val="center"/>
          </w:tcPr>
          <w:p w14:paraId="47EB8C87" w14:textId="421BFA52" w:rsidR="008B2A3C" w:rsidRPr="008B2A3C" w:rsidRDefault="008B2A3C" w:rsidP="008B2A3C">
            <w:pPr>
              <w:jc w:val="center"/>
              <w:rPr>
                <w:b/>
                <w:bCs/>
                <w:u w:color="000000"/>
              </w:rPr>
            </w:pPr>
            <w:r w:rsidRPr="008B2A3C">
              <w:rPr>
                <w:b/>
                <w:bCs/>
                <w:u w:color="000000"/>
              </w:rPr>
              <w:t>Dates</w:t>
            </w:r>
          </w:p>
        </w:tc>
      </w:tr>
      <w:tr w:rsidR="008B2A3C" w14:paraId="12F3BD1E" w14:textId="77777777" w:rsidTr="008B2A3C">
        <w:tc>
          <w:tcPr>
            <w:tcW w:w="2337" w:type="dxa"/>
          </w:tcPr>
          <w:p w14:paraId="300AD033" w14:textId="77777777" w:rsidR="008B2A3C" w:rsidRDefault="008B2A3C" w:rsidP="008B2A3C">
            <w:pPr>
              <w:rPr>
                <w:u w:color="000000"/>
              </w:rPr>
            </w:pPr>
          </w:p>
        </w:tc>
        <w:tc>
          <w:tcPr>
            <w:tcW w:w="2337" w:type="dxa"/>
          </w:tcPr>
          <w:p w14:paraId="29E20035" w14:textId="77777777" w:rsidR="008B2A3C" w:rsidRDefault="008B2A3C" w:rsidP="008B2A3C">
            <w:pPr>
              <w:rPr>
                <w:u w:color="000000"/>
              </w:rPr>
            </w:pPr>
          </w:p>
        </w:tc>
        <w:tc>
          <w:tcPr>
            <w:tcW w:w="2338" w:type="dxa"/>
          </w:tcPr>
          <w:p w14:paraId="5E2EB643" w14:textId="77777777" w:rsidR="008B2A3C" w:rsidRDefault="008B2A3C" w:rsidP="008B2A3C">
            <w:pPr>
              <w:rPr>
                <w:u w:color="000000"/>
              </w:rPr>
            </w:pPr>
          </w:p>
        </w:tc>
        <w:tc>
          <w:tcPr>
            <w:tcW w:w="2338" w:type="dxa"/>
          </w:tcPr>
          <w:p w14:paraId="41130D58" w14:textId="77777777" w:rsidR="008B2A3C" w:rsidRDefault="008B2A3C" w:rsidP="008B2A3C">
            <w:pPr>
              <w:rPr>
                <w:u w:color="000000"/>
              </w:rPr>
            </w:pPr>
          </w:p>
        </w:tc>
      </w:tr>
      <w:tr w:rsidR="008B2A3C" w14:paraId="656D75D3" w14:textId="77777777" w:rsidTr="008B2A3C">
        <w:tc>
          <w:tcPr>
            <w:tcW w:w="2337" w:type="dxa"/>
          </w:tcPr>
          <w:p w14:paraId="2BAADAB4" w14:textId="77777777" w:rsidR="008B2A3C" w:rsidRDefault="008B2A3C" w:rsidP="008B2A3C">
            <w:pPr>
              <w:rPr>
                <w:u w:color="000000"/>
              </w:rPr>
            </w:pPr>
          </w:p>
        </w:tc>
        <w:tc>
          <w:tcPr>
            <w:tcW w:w="2337" w:type="dxa"/>
          </w:tcPr>
          <w:p w14:paraId="5494E4B6" w14:textId="77777777" w:rsidR="008B2A3C" w:rsidRDefault="008B2A3C" w:rsidP="008B2A3C">
            <w:pPr>
              <w:rPr>
                <w:u w:color="000000"/>
              </w:rPr>
            </w:pPr>
          </w:p>
        </w:tc>
        <w:tc>
          <w:tcPr>
            <w:tcW w:w="2338" w:type="dxa"/>
          </w:tcPr>
          <w:p w14:paraId="6F16F23B" w14:textId="77777777" w:rsidR="008B2A3C" w:rsidRDefault="008B2A3C" w:rsidP="008B2A3C">
            <w:pPr>
              <w:rPr>
                <w:u w:color="000000"/>
              </w:rPr>
            </w:pPr>
          </w:p>
        </w:tc>
        <w:tc>
          <w:tcPr>
            <w:tcW w:w="2338" w:type="dxa"/>
          </w:tcPr>
          <w:p w14:paraId="5E57B2A6" w14:textId="77777777" w:rsidR="008B2A3C" w:rsidRDefault="008B2A3C" w:rsidP="008B2A3C">
            <w:pPr>
              <w:rPr>
                <w:u w:color="000000"/>
              </w:rPr>
            </w:pPr>
          </w:p>
        </w:tc>
      </w:tr>
      <w:tr w:rsidR="008B2A3C" w14:paraId="4D98852E" w14:textId="77777777" w:rsidTr="008B2A3C">
        <w:tc>
          <w:tcPr>
            <w:tcW w:w="2337" w:type="dxa"/>
          </w:tcPr>
          <w:p w14:paraId="334E1298" w14:textId="77777777" w:rsidR="008B2A3C" w:rsidRDefault="008B2A3C" w:rsidP="008B2A3C">
            <w:pPr>
              <w:rPr>
                <w:u w:color="000000"/>
              </w:rPr>
            </w:pPr>
          </w:p>
        </w:tc>
        <w:tc>
          <w:tcPr>
            <w:tcW w:w="2337" w:type="dxa"/>
          </w:tcPr>
          <w:p w14:paraId="552C1D1F" w14:textId="77777777" w:rsidR="008B2A3C" w:rsidRDefault="008B2A3C" w:rsidP="008B2A3C">
            <w:pPr>
              <w:rPr>
                <w:u w:color="000000"/>
              </w:rPr>
            </w:pPr>
          </w:p>
        </w:tc>
        <w:tc>
          <w:tcPr>
            <w:tcW w:w="2338" w:type="dxa"/>
          </w:tcPr>
          <w:p w14:paraId="1866082E" w14:textId="77777777" w:rsidR="008B2A3C" w:rsidRDefault="008B2A3C" w:rsidP="008B2A3C">
            <w:pPr>
              <w:rPr>
                <w:u w:color="000000"/>
              </w:rPr>
            </w:pPr>
          </w:p>
        </w:tc>
        <w:tc>
          <w:tcPr>
            <w:tcW w:w="2338" w:type="dxa"/>
          </w:tcPr>
          <w:p w14:paraId="1D547EFE" w14:textId="77777777" w:rsidR="008B2A3C" w:rsidRDefault="008B2A3C" w:rsidP="008B2A3C">
            <w:pPr>
              <w:rPr>
                <w:u w:color="000000"/>
              </w:rPr>
            </w:pPr>
          </w:p>
        </w:tc>
      </w:tr>
      <w:tr w:rsidR="008B2A3C" w14:paraId="58DE8A76" w14:textId="77777777" w:rsidTr="008B2A3C">
        <w:tc>
          <w:tcPr>
            <w:tcW w:w="2337" w:type="dxa"/>
          </w:tcPr>
          <w:p w14:paraId="6F3A044F" w14:textId="77777777" w:rsidR="008B2A3C" w:rsidRDefault="008B2A3C" w:rsidP="008B2A3C">
            <w:pPr>
              <w:rPr>
                <w:u w:color="000000"/>
              </w:rPr>
            </w:pPr>
          </w:p>
        </w:tc>
        <w:tc>
          <w:tcPr>
            <w:tcW w:w="2337" w:type="dxa"/>
          </w:tcPr>
          <w:p w14:paraId="1FC4394C" w14:textId="77777777" w:rsidR="008B2A3C" w:rsidRDefault="008B2A3C" w:rsidP="008B2A3C">
            <w:pPr>
              <w:rPr>
                <w:u w:color="000000"/>
              </w:rPr>
            </w:pPr>
          </w:p>
        </w:tc>
        <w:tc>
          <w:tcPr>
            <w:tcW w:w="2338" w:type="dxa"/>
          </w:tcPr>
          <w:p w14:paraId="45D6CFFB" w14:textId="77777777" w:rsidR="008B2A3C" w:rsidRDefault="008B2A3C" w:rsidP="008B2A3C">
            <w:pPr>
              <w:rPr>
                <w:u w:color="000000"/>
              </w:rPr>
            </w:pPr>
          </w:p>
        </w:tc>
        <w:tc>
          <w:tcPr>
            <w:tcW w:w="2338" w:type="dxa"/>
          </w:tcPr>
          <w:p w14:paraId="5CF5B2F0" w14:textId="77777777" w:rsidR="008B2A3C" w:rsidRDefault="008B2A3C" w:rsidP="008B2A3C">
            <w:pPr>
              <w:rPr>
                <w:u w:color="000000"/>
              </w:rPr>
            </w:pPr>
          </w:p>
        </w:tc>
      </w:tr>
      <w:tr w:rsidR="008B2A3C" w14:paraId="1BFF3F1B" w14:textId="77777777" w:rsidTr="008B2A3C">
        <w:tc>
          <w:tcPr>
            <w:tcW w:w="2337" w:type="dxa"/>
          </w:tcPr>
          <w:p w14:paraId="6C72B292" w14:textId="77777777" w:rsidR="008B2A3C" w:rsidRDefault="008B2A3C" w:rsidP="008B2A3C">
            <w:pPr>
              <w:rPr>
                <w:u w:color="000000"/>
              </w:rPr>
            </w:pPr>
          </w:p>
        </w:tc>
        <w:tc>
          <w:tcPr>
            <w:tcW w:w="2337" w:type="dxa"/>
          </w:tcPr>
          <w:p w14:paraId="073985DA" w14:textId="77777777" w:rsidR="008B2A3C" w:rsidRDefault="008B2A3C" w:rsidP="008B2A3C">
            <w:pPr>
              <w:rPr>
                <w:u w:color="000000"/>
              </w:rPr>
            </w:pPr>
          </w:p>
        </w:tc>
        <w:tc>
          <w:tcPr>
            <w:tcW w:w="2338" w:type="dxa"/>
          </w:tcPr>
          <w:p w14:paraId="44D0A495" w14:textId="77777777" w:rsidR="008B2A3C" w:rsidRDefault="008B2A3C" w:rsidP="008B2A3C">
            <w:pPr>
              <w:rPr>
                <w:u w:color="000000"/>
              </w:rPr>
            </w:pPr>
          </w:p>
        </w:tc>
        <w:tc>
          <w:tcPr>
            <w:tcW w:w="2338" w:type="dxa"/>
          </w:tcPr>
          <w:p w14:paraId="1346BE4D" w14:textId="77777777" w:rsidR="008B2A3C" w:rsidRDefault="008B2A3C" w:rsidP="008B2A3C">
            <w:pPr>
              <w:rPr>
                <w:u w:color="000000"/>
              </w:rPr>
            </w:pPr>
          </w:p>
        </w:tc>
      </w:tr>
    </w:tbl>
    <w:p w14:paraId="78DCEB59" w14:textId="77777777" w:rsidR="00271F3D" w:rsidRDefault="00271F3D" w:rsidP="00271F3D">
      <w:pPr>
        <w:autoSpaceDE w:val="0"/>
        <w:autoSpaceDN w:val="0"/>
        <w:adjustRightInd w:val="0"/>
        <w:spacing w:line="276" w:lineRule="atLeast"/>
        <w:jc w:val="both"/>
        <w:rPr>
          <w:rFonts w:ascii="Trebuchet MS" w:hAnsi="Trebuchet MS" w:cs="Trebuchet MS"/>
          <w:b/>
          <w:bCs/>
          <w:color w:val="000000"/>
          <w:u w:color="000000"/>
        </w:rPr>
      </w:pPr>
    </w:p>
    <w:p w14:paraId="4E3DB6CF" w14:textId="77777777" w:rsidR="00271F3D" w:rsidRDefault="00271F3D" w:rsidP="00271F3D">
      <w:pPr>
        <w:autoSpaceDE w:val="0"/>
        <w:autoSpaceDN w:val="0"/>
        <w:adjustRightInd w:val="0"/>
        <w:spacing w:line="276" w:lineRule="atLeast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b/>
          <w:bCs/>
          <w:color w:val="000000"/>
          <w:u w:color="000000"/>
        </w:rPr>
        <w:t xml:space="preserve">4. </w:t>
      </w:r>
      <w:r>
        <w:rPr>
          <w:rFonts w:ascii="Trebuchet MS" w:hAnsi="Trebuchet MS" w:cs="Trebuchet MS"/>
          <w:b/>
          <w:bCs/>
          <w:color w:val="000000"/>
          <w:sz w:val="28"/>
          <w:szCs w:val="28"/>
          <w:u w:color="000000"/>
        </w:rPr>
        <w:t>Organizational Memberships and Activities</w:t>
      </w:r>
      <w:r>
        <w:rPr>
          <w:rFonts w:ascii="Trebuchet MS" w:hAnsi="Trebuchet MS" w:cs="Trebuchet MS"/>
          <w:color w:val="000000"/>
          <w:u w:color="000000"/>
        </w:rPr>
        <w:t xml:space="preserve"> – include dietetic affiliations and other related organizations (List organizations, offices held, activities, honors &amp; awards received, major accomplishments) </w:t>
      </w:r>
    </w:p>
    <w:p w14:paraId="309AF83E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u w:color="000000"/>
        </w:rPr>
      </w:pPr>
    </w:p>
    <w:p w14:paraId="44324295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u w:color="000000"/>
        </w:rPr>
      </w:pPr>
    </w:p>
    <w:p w14:paraId="573122B9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u w:color="000000"/>
        </w:rPr>
      </w:pPr>
    </w:p>
    <w:p w14:paraId="130DEFD2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u w:color="000000"/>
        </w:rPr>
      </w:pPr>
    </w:p>
    <w:p w14:paraId="18B61240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u w:color="000000"/>
        </w:rPr>
      </w:pPr>
    </w:p>
    <w:p w14:paraId="1BE6D541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u w:color="000000"/>
        </w:rPr>
      </w:pPr>
    </w:p>
    <w:p w14:paraId="018FD457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u w:color="000000"/>
        </w:rPr>
      </w:pPr>
    </w:p>
    <w:p w14:paraId="5A04BFA1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u w:color="000000"/>
        </w:rPr>
      </w:pPr>
    </w:p>
    <w:p w14:paraId="03385FBB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u w:color="000000"/>
        </w:rPr>
      </w:pPr>
    </w:p>
    <w:p w14:paraId="24BD2D0D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b/>
          <w:bCs/>
          <w:color w:val="000000"/>
          <w:u w:color="000000"/>
        </w:rPr>
        <w:t>5</w:t>
      </w:r>
      <w:r>
        <w:rPr>
          <w:rFonts w:ascii="Trebuchet MS" w:hAnsi="Trebuchet MS" w:cs="Trebuchet MS"/>
          <w:b/>
          <w:bCs/>
          <w:color w:val="000000"/>
          <w:sz w:val="28"/>
          <w:szCs w:val="28"/>
          <w:u w:color="000000"/>
        </w:rPr>
        <w:t xml:space="preserve">. Volunteer Experience, Community Service and/or other Extracurricular Activities related to the field of Dietetics &amp; Nutrition </w:t>
      </w:r>
      <w:r>
        <w:rPr>
          <w:rFonts w:ascii="Trebuchet MS" w:hAnsi="Trebuchet MS" w:cs="Trebuchet MS"/>
          <w:color w:val="000000"/>
          <w:u w:color="000000"/>
        </w:rPr>
        <w:t>- List what you did, for whom and when</w:t>
      </w:r>
    </w:p>
    <w:p w14:paraId="08761456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34F6CBBC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7AF2B061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6D5C1BAF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019EF393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49F31090" w14:textId="77777777" w:rsidR="00271F3D" w:rsidRDefault="00271F3D" w:rsidP="00271F3D">
      <w:pPr>
        <w:autoSpaceDE w:val="0"/>
        <w:autoSpaceDN w:val="0"/>
        <w:adjustRightInd w:val="0"/>
        <w:spacing w:after="385"/>
        <w:rPr>
          <w:rFonts w:ascii="Trebuchet MS" w:hAnsi="Trebuchet MS" w:cs="Trebuchet MS"/>
          <w:b/>
          <w:bCs/>
          <w:color w:val="000000"/>
          <w:u w:color="000000"/>
        </w:rPr>
      </w:pPr>
    </w:p>
    <w:p w14:paraId="0CCF4D11" w14:textId="77777777" w:rsidR="00271F3D" w:rsidRDefault="00271F3D" w:rsidP="00271F3D">
      <w:pPr>
        <w:autoSpaceDE w:val="0"/>
        <w:autoSpaceDN w:val="0"/>
        <w:adjustRightInd w:val="0"/>
        <w:spacing w:after="385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b/>
          <w:bCs/>
          <w:color w:val="000000"/>
          <w:sz w:val="28"/>
          <w:szCs w:val="28"/>
          <w:u w:color="000000"/>
        </w:rPr>
        <w:lastRenderedPageBreak/>
        <w:t xml:space="preserve">6. Publications, Professional Presentations, Honors/Scholarship </w:t>
      </w:r>
      <w:r>
        <w:rPr>
          <w:rFonts w:ascii="Trebuchet MS" w:hAnsi="Trebuchet MS" w:cs="Trebuchet MS"/>
          <w:color w:val="000000"/>
          <w:u w:color="000000"/>
        </w:rPr>
        <w:t>(If applicable)</w:t>
      </w:r>
    </w:p>
    <w:p w14:paraId="07CC4192" w14:textId="77777777" w:rsidR="00271F3D" w:rsidRDefault="00271F3D" w:rsidP="00271F3D">
      <w:pPr>
        <w:autoSpaceDE w:val="0"/>
        <w:autoSpaceDN w:val="0"/>
        <w:adjustRightInd w:val="0"/>
        <w:spacing w:after="385"/>
        <w:rPr>
          <w:rFonts w:ascii="Trebuchet MS" w:hAnsi="Trebuchet MS" w:cs="Trebuchet MS"/>
          <w:b/>
          <w:bCs/>
          <w:color w:val="000000"/>
          <w:u w:color="000000"/>
        </w:rPr>
      </w:pPr>
    </w:p>
    <w:p w14:paraId="41FC40F3" w14:textId="77777777" w:rsidR="00271F3D" w:rsidRDefault="00271F3D" w:rsidP="00271F3D">
      <w:pPr>
        <w:autoSpaceDE w:val="0"/>
        <w:autoSpaceDN w:val="0"/>
        <w:adjustRightInd w:val="0"/>
        <w:spacing w:after="385"/>
        <w:rPr>
          <w:rFonts w:ascii="Trebuchet MS" w:hAnsi="Trebuchet MS" w:cs="Trebuchet MS"/>
          <w:b/>
          <w:bCs/>
          <w:color w:val="000000"/>
          <w:u w:color="000000"/>
        </w:rPr>
      </w:pPr>
    </w:p>
    <w:p w14:paraId="05548BFD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178B16FE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1F12257B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163492F0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79F5BDF3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63851F64" w14:textId="77777777" w:rsidR="00271F3D" w:rsidRDefault="00271F3D" w:rsidP="00271F3D">
      <w:pPr>
        <w:autoSpaceDE w:val="0"/>
        <w:autoSpaceDN w:val="0"/>
        <w:adjustRightInd w:val="0"/>
        <w:spacing w:after="385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b/>
          <w:bCs/>
          <w:color w:val="000000"/>
          <w:u w:color="000000"/>
        </w:rPr>
        <w:t xml:space="preserve">7. </w:t>
      </w:r>
      <w:r>
        <w:rPr>
          <w:rFonts w:ascii="Trebuchet MS" w:hAnsi="Trebuchet MS" w:cs="Trebuchet MS"/>
          <w:b/>
          <w:bCs/>
          <w:color w:val="000000"/>
          <w:sz w:val="28"/>
          <w:szCs w:val="28"/>
          <w:u w:color="000000"/>
        </w:rPr>
        <w:t>Personal Statement of Financial Need</w:t>
      </w:r>
    </w:p>
    <w:p w14:paraId="051232F2" w14:textId="77777777" w:rsidR="00271F3D" w:rsidRDefault="00271F3D" w:rsidP="00271F3D">
      <w:pPr>
        <w:numPr>
          <w:ilvl w:val="0"/>
          <w:numId w:val="9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Amount of student loans:</w:t>
      </w:r>
    </w:p>
    <w:p w14:paraId="26392BCF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7A525905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442E1731" w14:textId="77777777" w:rsidR="00271F3D" w:rsidRDefault="00271F3D" w:rsidP="00271F3D">
      <w:pPr>
        <w:numPr>
          <w:ilvl w:val="0"/>
          <w:numId w:val="10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Anticipated tuition:</w:t>
      </w:r>
    </w:p>
    <w:p w14:paraId="373C8EBD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293CBDA1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1A43A295" w14:textId="77777777" w:rsidR="00271F3D" w:rsidRDefault="00271F3D" w:rsidP="00271F3D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Ability to work:</w:t>
      </w:r>
    </w:p>
    <w:p w14:paraId="2FC0E07B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1570AAEC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1E59EA37" w14:textId="77777777" w:rsidR="00271F3D" w:rsidRDefault="00271F3D" w:rsidP="00271F3D">
      <w:pPr>
        <w:numPr>
          <w:ilvl w:val="0"/>
          <w:numId w:val="12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Special circumstances, if any:</w:t>
      </w:r>
    </w:p>
    <w:p w14:paraId="7A7B0895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5D053CB4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2CF6B9E8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1046BE12" w14:textId="77777777" w:rsidR="00271F3D" w:rsidRDefault="00271F3D" w:rsidP="00271F3D">
      <w:pPr>
        <w:autoSpaceDE w:val="0"/>
        <w:autoSpaceDN w:val="0"/>
        <w:adjustRightInd w:val="0"/>
        <w:spacing w:after="36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 xml:space="preserve">Briefly describe your personal financial situation and how the Kansas Academy of Nutrition and Dietetics Foundation scholarship will help you further your career in the field of dietetics and nutrition: </w:t>
      </w:r>
    </w:p>
    <w:p w14:paraId="04F66247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7B24F7EF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54488A3A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7DEBBD64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05E154EA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u w:color="000000"/>
        </w:rPr>
      </w:pPr>
    </w:p>
    <w:p w14:paraId="30835081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u w:color="000000"/>
        </w:rPr>
      </w:pPr>
    </w:p>
    <w:p w14:paraId="38B420E2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u w:color="000000"/>
        </w:rPr>
      </w:pPr>
    </w:p>
    <w:p w14:paraId="715E4488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28"/>
          <w:szCs w:val="28"/>
          <w:u w:color="000000"/>
        </w:rPr>
      </w:pPr>
      <w:r>
        <w:rPr>
          <w:rFonts w:ascii="Trebuchet MS" w:hAnsi="Trebuchet MS" w:cs="Trebuchet MS"/>
          <w:b/>
          <w:bCs/>
          <w:color w:val="000000"/>
          <w:u w:color="000000"/>
        </w:rPr>
        <w:t xml:space="preserve">8. </w:t>
      </w:r>
      <w:r>
        <w:rPr>
          <w:rFonts w:ascii="Trebuchet MS" w:hAnsi="Trebuchet MS" w:cs="Trebuchet MS"/>
          <w:b/>
          <w:bCs/>
          <w:color w:val="000000"/>
          <w:sz w:val="28"/>
          <w:szCs w:val="28"/>
          <w:u w:color="000000"/>
        </w:rPr>
        <w:t>Certification</w:t>
      </w:r>
    </w:p>
    <w:p w14:paraId="48780BB8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 xml:space="preserve">All of the information in this application is true and completed to the best of my knowledge. </w:t>
      </w:r>
    </w:p>
    <w:p w14:paraId="4066647D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3329F6AA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3A6245E7" w14:textId="5C1BE66D" w:rsidR="008B2A3C" w:rsidRDefault="00271F3D" w:rsidP="008B2A3C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Signature of Applicant</w:t>
      </w:r>
      <w:r w:rsidR="008B2A3C">
        <w:rPr>
          <w:rFonts w:ascii="Trebuchet MS" w:hAnsi="Trebuchet MS" w:cs="Trebuchet MS"/>
          <w:color w:val="000000"/>
          <w:u w:color="000000"/>
        </w:rPr>
        <w:t>:</w:t>
      </w:r>
      <w:r>
        <w:rPr>
          <w:rFonts w:ascii="Trebuchet MS" w:hAnsi="Trebuchet MS" w:cs="Trebuchet MS"/>
          <w:color w:val="000000"/>
          <w:u w:color="000000"/>
        </w:rPr>
        <w:t xml:space="preserve"> _______________________________</w:t>
      </w:r>
      <w:r w:rsidR="00787EFD">
        <w:rPr>
          <w:rFonts w:ascii="Trebuchet MS" w:hAnsi="Trebuchet MS" w:cs="Trebuchet MS"/>
          <w:color w:val="000000"/>
          <w:u w:color="000000"/>
        </w:rPr>
        <w:t xml:space="preserve"> </w:t>
      </w:r>
      <w:r>
        <w:rPr>
          <w:rFonts w:ascii="Trebuchet MS" w:hAnsi="Trebuchet MS" w:cs="Trebuchet MS"/>
          <w:color w:val="000000"/>
          <w:u w:color="000000"/>
        </w:rPr>
        <w:t>Date</w:t>
      </w:r>
      <w:r w:rsidR="008B2A3C">
        <w:rPr>
          <w:rFonts w:ascii="Trebuchet MS" w:hAnsi="Trebuchet MS" w:cs="Trebuchet MS"/>
          <w:color w:val="000000"/>
          <w:u w:color="000000"/>
        </w:rPr>
        <w:t>:</w:t>
      </w:r>
      <w:r w:rsidR="00787EFD">
        <w:rPr>
          <w:rFonts w:ascii="Trebuchet MS" w:hAnsi="Trebuchet MS" w:cs="Trebuchet MS"/>
          <w:color w:val="000000"/>
          <w:u w:color="000000"/>
        </w:rPr>
        <w:t xml:space="preserve"> </w:t>
      </w:r>
      <w:r>
        <w:rPr>
          <w:rFonts w:ascii="Trebuchet MS" w:hAnsi="Trebuchet MS" w:cs="Trebuchet MS"/>
          <w:color w:val="000000"/>
          <w:u w:color="000000"/>
        </w:rPr>
        <w:t xml:space="preserve">________________ </w:t>
      </w:r>
    </w:p>
    <w:p w14:paraId="6B74AD81" w14:textId="3C0F84B1" w:rsidR="00271F3D" w:rsidRDefault="00271F3D" w:rsidP="00271F3D">
      <w:pPr>
        <w:autoSpaceDE w:val="0"/>
        <w:autoSpaceDN w:val="0"/>
        <w:adjustRightInd w:val="0"/>
        <w:jc w:val="center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b/>
          <w:bCs/>
          <w:noProof/>
          <w:color w:val="000000"/>
          <w:u w:color="000000"/>
        </w:rPr>
        <w:lastRenderedPageBreak/>
        <w:drawing>
          <wp:inline distT="0" distB="0" distL="0" distR="0" wp14:anchorId="4CF226BB" wp14:editId="72FF823E">
            <wp:extent cx="990600" cy="34290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12B24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36"/>
          <w:szCs w:val="36"/>
          <w:u w:color="000000"/>
        </w:rPr>
      </w:pPr>
      <w:r>
        <w:rPr>
          <w:rFonts w:ascii="Trebuchet MS" w:hAnsi="Trebuchet MS" w:cs="Trebuchet MS"/>
          <w:color w:val="000000"/>
          <w:sz w:val="36"/>
          <w:szCs w:val="36"/>
          <w:u w:color="000000"/>
        </w:rPr>
        <w:t xml:space="preserve">GPA Verification Form </w:t>
      </w:r>
    </w:p>
    <w:p w14:paraId="5750F8E4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5869238F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 xml:space="preserve">This form is to be completed by the applicant’s dietetic internship program director or university advisor to verify that the GPA information provided below for </w:t>
      </w:r>
      <w:r>
        <w:rPr>
          <w:rFonts w:ascii="Trebuchet MS" w:hAnsi="Trebuchet MS" w:cs="Trebuchet MS"/>
          <w:i/>
          <w:iCs/>
          <w:color w:val="000000"/>
          <w:u w:color="000000"/>
        </w:rPr>
        <w:t>(insert applicant name)</w:t>
      </w:r>
      <w:r>
        <w:rPr>
          <w:rFonts w:ascii="Trebuchet MS" w:hAnsi="Trebuchet MS" w:cs="Trebuchet MS"/>
          <w:color w:val="000000"/>
          <w:u w:color="000000"/>
        </w:rPr>
        <w:t xml:space="preserve"> is correct and matches the GPA information the applicant provided on their Kansas Academy of Nutrition and Dietetics Foundation Scholarship Application. </w:t>
      </w:r>
    </w:p>
    <w:p w14:paraId="548611E5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tbl>
      <w:tblPr>
        <w:tblW w:w="5000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2321"/>
        <w:gridCol w:w="2339"/>
        <w:gridCol w:w="2321"/>
        <w:gridCol w:w="2339"/>
      </w:tblGrid>
      <w:tr w:rsidR="00271F3D" w14:paraId="19ADEA3C" w14:textId="77777777" w:rsidTr="00271F3D">
        <w:tc>
          <w:tcPr>
            <w:tcW w:w="1245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6695C14" w14:textId="77777777" w:rsidR="00271F3D" w:rsidRDefault="00271F3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8"/>
                <w:szCs w:val="28"/>
                <w:u w:color="000000"/>
              </w:rPr>
              <w:t>SCHOOL</w:t>
            </w:r>
          </w:p>
        </w:tc>
        <w:tc>
          <w:tcPr>
            <w:tcW w:w="1255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2FE3599" w14:textId="77777777" w:rsidR="00271F3D" w:rsidRDefault="00271F3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8"/>
                <w:szCs w:val="28"/>
                <w:u w:color="000000"/>
              </w:rPr>
              <w:t>GPA</w:t>
            </w:r>
          </w:p>
        </w:tc>
        <w:tc>
          <w:tcPr>
            <w:tcW w:w="1245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D5AE940" w14:textId="77777777" w:rsidR="00271F3D" w:rsidRDefault="00271F3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8"/>
                <w:szCs w:val="28"/>
                <w:u w:color="000000"/>
              </w:rPr>
              <w:t>DATES OF ATTENDANCE</w:t>
            </w:r>
          </w:p>
        </w:tc>
        <w:tc>
          <w:tcPr>
            <w:tcW w:w="1255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3B31EB5" w14:textId="77777777" w:rsidR="00271F3D" w:rsidRDefault="00271F3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8"/>
                <w:szCs w:val="28"/>
                <w:u w:color="000000"/>
              </w:rPr>
              <w:t>DEGREE RECEIVED</w:t>
            </w:r>
          </w:p>
        </w:tc>
      </w:tr>
      <w:tr w:rsidR="00271F3D" w14:paraId="0D90B184" w14:textId="77777777" w:rsidTr="00271F3D">
        <w:tblPrEx>
          <w:tblBorders>
            <w:top w:val="none" w:sz="0" w:space="0" w:color="auto"/>
          </w:tblBorders>
        </w:tblPrEx>
        <w:tc>
          <w:tcPr>
            <w:tcW w:w="1245" w:type="pct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FFC987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  <w:tc>
          <w:tcPr>
            <w:tcW w:w="1255" w:type="pct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E30FB1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  <w:tc>
          <w:tcPr>
            <w:tcW w:w="1245" w:type="pct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DDD65C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  <w:tc>
          <w:tcPr>
            <w:tcW w:w="1255" w:type="pct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</w:tcPr>
          <w:p w14:paraId="38757831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</w:tr>
      <w:tr w:rsidR="00271F3D" w14:paraId="64C56241" w14:textId="77777777" w:rsidTr="00271F3D">
        <w:tblPrEx>
          <w:tblBorders>
            <w:top w:val="none" w:sz="0" w:space="0" w:color="auto"/>
          </w:tblBorders>
        </w:tblPrEx>
        <w:tc>
          <w:tcPr>
            <w:tcW w:w="1245" w:type="pc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F6D3E6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  <w:tc>
          <w:tcPr>
            <w:tcW w:w="1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2BC1D8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B86A83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  <w:tc>
          <w:tcPr>
            <w:tcW w:w="1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</w:tcPr>
          <w:p w14:paraId="04DB1BC7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</w:tr>
      <w:tr w:rsidR="00271F3D" w14:paraId="1D19268C" w14:textId="77777777" w:rsidTr="00271F3D">
        <w:tblPrEx>
          <w:tblBorders>
            <w:top w:val="none" w:sz="0" w:space="0" w:color="auto"/>
          </w:tblBorders>
        </w:tblPrEx>
        <w:tc>
          <w:tcPr>
            <w:tcW w:w="1245" w:type="pc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5743F7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  <w:tc>
          <w:tcPr>
            <w:tcW w:w="1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D700DE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492FF2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  <w:tc>
          <w:tcPr>
            <w:tcW w:w="1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</w:tcPr>
          <w:p w14:paraId="66C134F2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</w:tr>
      <w:tr w:rsidR="00271F3D" w14:paraId="391CA3BE" w14:textId="77777777" w:rsidTr="00271F3D">
        <w:tc>
          <w:tcPr>
            <w:tcW w:w="1245" w:type="pct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14:paraId="68E87B49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  <w:tc>
          <w:tcPr>
            <w:tcW w:w="1255" w:type="pct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14:paraId="39CE82BA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14:paraId="4279DFEE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  <w:tc>
          <w:tcPr>
            <w:tcW w:w="1255" w:type="pct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8907671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u w:color="000000"/>
              </w:rPr>
            </w:pPr>
          </w:p>
        </w:tc>
      </w:tr>
    </w:tbl>
    <w:p w14:paraId="1AC28FEF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35188A7C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 xml:space="preserve">*Provide cumulative GPA based on a 4.0 system or converted to a 4.0 system. Contact your school to further assist with conversion to 4.0 scale. </w:t>
      </w:r>
    </w:p>
    <w:p w14:paraId="0985758A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5FFAF557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Signature:</w:t>
      </w:r>
    </w:p>
    <w:p w14:paraId="39A2EC03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3A450E06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Name:</w:t>
      </w:r>
    </w:p>
    <w:p w14:paraId="0637DB58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27E6664F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Title and College or University:</w:t>
      </w:r>
    </w:p>
    <w:p w14:paraId="4CEFA609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20C19019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 xml:space="preserve">Phone: </w:t>
      </w:r>
    </w:p>
    <w:p w14:paraId="3CC1C6FB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70FB51FD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 xml:space="preserve">Email: </w:t>
      </w:r>
    </w:p>
    <w:p w14:paraId="748549B3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38693C5B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383D514A" w14:textId="12B08F10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i/>
          <w:iCs/>
          <w:color w:val="000000"/>
          <w:u w:color="000000"/>
        </w:rPr>
      </w:pPr>
      <w:r>
        <w:rPr>
          <w:rFonts w:ascii="Trebuchet MS" w:hAnsi="Trebuchet MS" w:cs="Trebuchet MS"/>
          <w:i/>
          <w:iCs/>
          <w:color w:val="000000"/>
          <w:u w:color="000000"/>
        </w:rPr>
        <w:t>The KSANDF Awards Committee may contact you for to veri</w:t>
      </w:r>
      <w:r w:rsidR="00787EFD">
        <w:rPr>
          <w:rFonts w:ascii="Trebuchet MS" w:hAnsi="Trebuchet MS" w:cs="Trebuchet MS"/>
          <w:i/>
          <w:iCs/>
          <w:color w:val="000000"/>
          <w:u w:color="000000"/>
        </w:rPr>
        <w:t>f</w:t>
      </w:r>
      <w:r>
        <w:rPr>
          <w:rFonts w:ascii="Trebuchet MS" w:hAnsi="Trebuchet MS" w:cs="Trebuchet MS"/>
          <w:i/>
          <w:iCs/>
          <w:color w:val="000000"/>
          <w:u w:color="000000"/>
        </w:rPr>
        <w:t xml:space="preserve">y the information submitted on this form. </w:t>
      </w:r>
    </w:p>
    <w:p w14:paraId="236462BE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i/>
          <w:iCs/>
          <w:color w:val="000000"/>
          <w:u w:color="000000"/>
        </w:rPr>
      </w:pPr>
    </w:p>
    <w:p w14:paraId="5D2CEB36" w14:textId="1A6D0CAA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i/>
          <w:iCs/>
          <w:color w:val="000000"/>
          <w:u w:color="000000"/>
        </w:rPr>
      </w:pPr>
      <w:r>
        <w:rPr>
          <w:rFonts w:ascii="Trebuchet MS" w:hAnsi="Trebuchet MS" w:cs="Trebuchet MS"/>
          <w:i/>
          <w:iCs/>
          <w:color w:val="000000"/>
          <w:u w:color="000000"/>
        </w:rPr>
        <w:t>The completed form should be returned to the applicant so he or she can submit the scholarship application.</w:t>
      </w:r>
    </w:p>
    <w:p w14:paraId="1F486ECE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38CF95CD" w14:textId="2306C311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Please contact the KSANDF Awards</w:t>
      </w:r>
      <w:r w:rsidR="008D7F63">
        <w:rPr>
          <w:rFonts w:ascii="Trebuchet MS" w:hAnsi="Trebuchet MS" w:cs="Trebuchet MS"/>
          <w:color w:val="000000"/>
          <w:u w:color="000000"/>
        </w:rPr>
        <w:t xml:space="preserve"> Committee</w:t>
      </w:r>
      <w:r>
        <w:rPr>
          <w:rFonts w:ascii="Trebuchet MS" w:hAnsi="Trebuchet MS" w:cs="Trebuchet MS"/>
          <w:color w:val="000000"/>
          <w:u w:color="000000"/>
        </w:rPr>
        <w:t xml:space="preserve"> Chair, </w:t>
      </w:r>
      <w:r w:rsidR="008D7F63">
        <w:rPr>
          <w:rFonts w:ascii="Trebuchet MS" w:hAnsi="Trebuchet MS" w:cs="Trebuchet MS"/>
          <w:color w:val="000000"/>
          <w:u w:color="000000"/>
        </w:rPr>
        <w:t>Amber Howells</w:t>
      </w:r>
      <w:r>
        <w:rPr>
          <w:rFonts w:ascii="Trebuchet MS" w:hAnsi="Trebuchet MS" w:cs="Trebuchet MS"/>
          <w:color w:val="000000"/>
          <w:u w:color="000000"/>
        </w:rPr>
        <w:t xml:space="preserve">, with questions at: </w:t>
      </w:r>
      <w:hyperlink r:id="rId8" w:history="1">
        <w:r w:rsidR="00435558" w:rsidRPr="00E763F1">
          <w:rPr>
            <w:rStyle w:val="Hyperlink"/>
            <w:rFonts w:ascii="Trebuchet MS" w:hAnsi="Trebuchet MS" w:cs="Trebuchet MS"/>
          </w:rPr>
          <w:t>Awardschair@eatrightks.org</w:t>
        </w:r>
      </w:hyperlink>
    </w:p>
    <w:p w14:paraId="0EB29F76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759C1801" w14:textId="46B1E975" w:rsidR="00271F3D" w:rsidRDefault="008D7F63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Thank you for your assistance!</w:t>
      </w:r>
    </w:p>
    <w:p w14:paraId="2551190F" w14:textId="77777777" w:rsidR="00C26AB3" w:rsidRDefault="005509BF"/>
    <w:sectPr w:rsidR="00C26AB3" w:rsidSect="00271F3D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000019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FFBC64B2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2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3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4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25A4BC4"/>
    <w:multiLevelType w:val="hybridMultilevel"/>
    <w:tmpl w:val="A92CB162"/>
    <w:lvl w:ilvl="0" w:tplc="040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197F424F"/>
    <w:multiLevelType w:val="hybridMultilevel"/>
    <w:tmpl w:val="3496A514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F3D"/>
    <w:rsid w:val="00271F3D"/>
    <w:rsid w:val="002C0030"/>
    <w:rsid w:val="00415EA8"/>
    <w:rsid w:val="00435558"/>
    <w:rsid w:val="005509BF"/>
    <w:rsid w:val="00770814"/>
    <w:rsid w:val="00787EFD"/>
    <w:rsid w:val="00880E8F"/>
    <w:rsid w:val="008B2A3C"/>
    <w:rsid w:val="008D7F63"/>
    <w:rsid w:val="008F5578"/>
    <w:rsid w:val="00A11C4E"/>
    <w:rsid w:val="00DE2691"/>
    <w:rsid w:val="00E16545"/>
    <w:rsid w:val="00EE3E1D"/>
    <w:rsid w:val="00F7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E18BF"/>
  <w15:chartTrackingRefBased/>
  <w15:docId w15:val="{7260649A-D973-4C44-935A-0D03B0C9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1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2A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57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5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chair@eatrightk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ist78@k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ist78@ksu.ed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Gretchen Stroberg</cp:lastModifiedBy>
  <cp:revision>2</cp:revision>
  <dcterms:created xsi:type="dcterms:W3CDTF">2020-11-18T14:58:00Z</dcterms:created>
  <dcterms:modified xsi:type="dcterms:W3CDTF">2020-11-18T14:58:00Z</dcterms:modified>
</cp:coreProperties>
</file>