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6ED07A" w14:textId="2B0C7EFB" w:rsidR="004F6A4B" w:rsidRDefault="004F6A4B" w:rsidP="00D14D66">
      <w:pPr>
        <w:autoSpaceDE w:val="0"/>
        <w:autoSpaceDN w:val="0"/>
        <w:adjustRightInd w:val="0"/>
        <w:spacing w:after="100"/>
        <w:jc w:val="center"/>
        <w:rPr>
          <w:rFonts w:ascii="Times New Roman" w:hAnsi="Times New Roman" w:cs="Times New Roman"/>
          <w:b/>
          <w:bCs/>
          <w:color w:val="000000"/>
          <w:sz w:val="36"/>
          <w:szCs w:val="36"/>
          <w:u w:val="single"/>
        </w:rPr>
      </w:pPr>
      <w:r>
        <w:rPr>
          <w:rFonts w:ascii="Times New Roman" w:hAnsi="Times New Roman" w:cs="Times New Roman"/>
          <w:noProof/>
          <w:color w:val="000000"/>
        </w:rPr>
        <w:drawing>
          <wp:anchor distT="0" distB="0" distL="114300" distR="114300" simplePos="0" relativeHeight="251659264" behindDoc="1" locked="0" layoutInCell="1" allowOverlap="1" wp14:anchorId="19703D7A" wp14:editId="01F32014">
            <wp:simplePos x="0" y="0"/>
            <wp:positionH relativeFrom="margin">
              <wp:posOffset>0</wp:posOffset>
            </wp:positionH>
            <wp:positionV relativeFrom="margin">
              <wp:posOffset>0</wp:posOffset>
            </wp:positionV>
            <wp:extent cx="2443370" cy="9525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43370" cy="9525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C75243E" w14:textId="77777777" w:rsidR="004F6A4B" w:rsidRDefault="004F6A4B" w:rsidP="00D14D66">
      <w:pPr>
        <w:autoSpaceDE w:val="0"/>
        <w:autoSpaceDN w:val="0"/>
        <w:adjustRightInd w:val="0"/>
        <w:spacing w:after="100"/>
        <w:jc w:val="center"/>
        <w:rPr>
          <w:rFonts w:ascii="Times New Roman" w:hAnsi="Times New Roman" w:cs="Times New Roman"/>
          <w:b/>
          <w:bCs/>
          <w:color w:val="000000"/>
          <w:sz w:val="36"/>
          <w:szCs w:val="36"/>
          <w:u w:val="single"/>
        </w:rPr>
      </w:pPr>
    </w:p>
    <w:p w14:paraId="1DB45ACF" w14:textId="77777777" w:rsidR="004F6A4B" w:rsidRDefault="004F6A4B" w:rsidP="00D14D66">
      <w:pPr>
        <w:autoSpaceDE w:val="0"/>
        <w:autoSpaceDN w:val="0"/>
        <w:adjustRightInd w:val="0"/>
        <w:spacing w:after="100"/>
        <w:jc w:val="center"/>
        <w:rPr>
          <w:rFonts w:ascii="Times New Roman" w:hAnsi="Times New Roman" w:cs="Times New Roman"/>
          <w:b/>
          <w:bCs/>
          <w:color w:val="000000"/>
          <w:sz w:val="36"/>
          <w:szCs w:val="36"/>
          <w:u w:val="single"/>
        </w:rPr>
      </w:pPr>
    </w:p>
    <w:p w14:paraId="2CC6FDF0" w14:textId="77777777" w:rsidR="004F6A4B" w:rsidRDefault="004F6A4B" w:rsidP="00D14D66">
      <w:pPr>
        <w:autoSpaceDE w:val="0"/>
        <w:autoSpaceDN w:val="0"/>
        <w:adjustRightInd w:val="0"/>
        <w:spacing w:after="100"/>
        <w:jc w:val="center"/>
        <w:rPr>
          <w:rFonts w:ascii="Times New Roman" w:hAnsi="Times New Roman" w:cs="Times New Roman"/>
          <w:b/>
          <w:bCs/>
          <w:color w:val="000000"/>
          <w:sz w:val="36"/>
          <w:szCs w:val="36"/>
          <w:u w:val="single"/>
        </w:rPr>
      </w:pPr>
    </w:p>
    <w:p w14:paraId="0D00E54C" w14:textId="1480A73A" w:rsidR="004F6A4B" w:rsidRPr="00AD314E" w:rsidRDefault="00B93CF7" w:rsidP="00D14D66">
      <w:pPr>
        <w:autoSpaceDE w:val="0"/>
        <w:autoSpaceDN w:val="0"/>
        <w:adjustRightInd w:val="0"/>
        <w:spacing w:after="100"/>
        <w:jc w:val="center"/>
        <w:rPr>
          <w:rFonts w:ascii="Times New Roman" w:hAnsi="Times New Roman" w:cs="Times New Roman"/>
          <w:b/>
          <w:bCs/>
          <w:color w:val="000000"/>
          <w:sz w:val="40"/>
          <w:szCs w:val="40"/>
        </w:rPr>
      </w:pPr>
      <w:r w:rsidRPr="00AD314E">
        <w:rPr>
          <w:rFonts w:ascii="Times New Roman" w:hAnsi="Times New Roman" w:cs="Times New Roman"/>
          <w:b/>
          <w:bCs/>
          <w:color w:val="000000"/>
          <w:sz w:val="40"/>
          <w:szCs w:val="40"/>
        </w:rPr>
        <w:t xml:space="preserve">Guidelines </w:t>
      </w:r>
      <w:r w:rsidR="004F6A4B" w:rsidRPr="00AD314E">
        <w:rPr>
          <w:rFonts w:ascii="Times New Roman" w:hAnsi="Times New Roman" w:cs="Times New Roman"/>
          <w:b/>
          <w:bCs/>
          <w:color w:val="000000"/>
          <w:sz w:val="40"/>
          <w:szCs w:val="40"/>
        </w:rPr>
        <w:t xml:space="preserve">for </w:t>
      </w:r>
      <w:r w:rsidRPr="00AD314E">
        <w:rPr>
          <w:rFonts w:ascii="Times New Roman" w:hAnsi="Times New Roman" w:cs="Times New Roman"/>
          <w:b/>
          <w:bCs/>
          <w:color w:val="000000"/>
          <w:sz w:val="40"/>
          <w:szCs w:val="40"/>
        </w:rPr>
        <w:t xml:space="preserve">KSAND Affiliate </w:t>
      </w:r>
      <w:r w:rsidR="004F6A4B" w:rsidRPr="00AD314E">
        <w:rPr>
          <w:rFonts w:ascii="Times New Roman" w:hAnsi="Times New Roman" w:cs="Times New Roman"/>
          <w:b/>
          <w:bCs/>
          <w:color w:val="000000"/>
          <w:sz w:val="40"/>
          <w:szCs w:val="40"/>
        </w:rPr>
        <w:t>and KSANDF Awards</w:t>
      </w:r>
      <w:r w:rsidR="00AD314E" w:rsidRPr="00AD314E">
        <w:rPr>
          <w:rFonts w:ascii="Times New Roman" w:hAnsi="Times New Roman" w:cs="Times New Roman"/>
          <w:b/>
          <w:bCs/>
          <w:color w:val="000000"/>
          <w:sz w:val="40"/>
          <w:szCs w:val="40"/>
        </w:rPr>
        <w:t>’</w:t>
      </w:r>
      <w:r w:rsidR="004F6A4B" w:rsidRPr="00AD314E">
        <w:rPr>
          <w:rFonts w:ascii="Times New Roman" w:hAnsi="Times New Roman" w:cs="Times New Roman"/>
          <w:b/>
          <w:bCs/>
          <w:color w:val="000000"/>
          <w:sz w:val="40"/>
          <w:szCs w:val="40"/>
        </w:rPr>
        <w:t xml:space="preserve"> </w:t>
      </w:r>
      <w:r w:rsidRPr="00AD314E">
        <w:rPr>
          <w:rFonts w:ascii="Times New Roman" w:hAnsi="Times New Roman" w:cs="Times New Roman"/>
          <w:b/>
          <w:bCs/>
          <w:color w:val="000000"/>
          <w:sz w:val="40"/>
          <w:szCs w:val="40"/>
        </w:rPr>
        <w:t>Nominations and Applications</w:t>
      </w:r>
    </w:p>
    <w:p w14:paraId="29A8CDD5" w14:textId="4E4165A6" w:rsidR="004F6A4B" w:rsidRDefault="00C707FB" w:rsidP="00B93CF7">
      <w:pPr>
        <w:pStyle w:val="ListParagraph"/>
        <w:numPr>
          <w:ilvl w:val="0"/>
          <w:numId w:val="6"/>
        </w:numPr>
        <w:autoSpaceDE w:val="0"/>
        <w:autoSpaceDN w:val="0"/>
        <w:adjustRightInd w:val="0"/>
        <w:spacing w:after="100"/>
        <w:rPr>
          <w:rFonts w:ascii="Times New Roman" w:hAnsi="Times New Roman" w:cs="Times New Roman"/>
          <w:bCs/>
          <w:color w:val="000000"/>
        </w:rPr>
      </w:pPr>
      <w:r>
        <w:rPr>
          <w:rFonts w:ascii="Times New Roman" w:hAnsi="Times New Roman" w:cs="Times New Roman"/>
          <w:bCs/>
          <w:color w:val="000000"/>
        </w:rPr>
        <w:t xml:space="preserve">Nominator will </w:t>
      </w:r>
      <w:r w:rsidR="00C21605">
        <w:rPr>
          <w:rFonts w:ascii="Times New Roman" w:hAnsi="Times New Roman" w:cs="Times New Roman"/>
          <w:bCs/>
          <w:color w:val="000000"/>
        </w:rPr>
        <w:t>submit</w:t>
      </w:r>
      <w:r w:rsidRPr="00B93CF7">
        <w:rPr>
          <w:rFonts w:ascii="Times New Roman" w:hAnsi="Times New Roman" w:cs="Times New Roman"/>
          <w:bCs/>
          <w:color w:val="000000"/>
        </w:rPr>
        <w:t xml:space="preserve"> </w:t>
      </w:r>
      <w:r w:rsidR="00050B04">
        <w:rPr>
          <w:rFonts w:ascii="Times New Roman" w:hAnsi="Times New Roman" w:cs="Times New Roman"/>
          <w:bCs/>
          <w:color w:val="000000"/>
        </w:rPr>
        <w:t xml:space="preserve">completed </w:t>
      </w:r>
      <w:r w:rsidRPr="00B93CF7">
        <w:rPr>
          <w:rFonts w:ascii="Times New Roman" w:hAnsi="Times New Roman" w:cs="Times New Roman"/>
          <w:bCs/>
          <w:color w:val="000000"/>
        </w:rPr>
        <w:t xml:space="preserve">nomination </w:t>
      </w:r>
      <w:r w:rsidR="00C21605">
        <w:rPr>
          <w:rFonts w:ascii="Times New Roman" w:hAnsi="Times New Roman" w:cs="Times New Roman"/>
          <w:bCs/>
          <w:color w:val="000000"/>
        </w:rPr>
        <w:t>form</w:t>
      </w:r>
      <w:r w:rsidRPr="00B93CF7">
        <w:rPr>
          <w:rFonts w:ascii="Times New Roman" w:hAnsi="Times New Roman" w:cs="Times New Roman"/>
          <w:bCs/>
          <w:color w:val="000000"/>
        </w:rPr>
        <w:t xml:space="preserve"> via email by </w:t>
      </w:r>
      <w:r w:rsidR="00AD314E" w:rsidRPr="00AD314E">
        <w:rPr>
          <w:rFonts w:ascii="Times New Roman" w:hAnsi="Times New Roman" w:cs="Times New Roman"/>
          <w:b/>
          <w:bCs/>
          <w:i/>
          <w:color w:val="000000"/>
          <w:u w:val="single"/>
        </w:rPr>
        <w:t xml:space="preserve">January </w:t>
      </w:r>
      <w:r w:rsidR="00F47DC0">
        <w:rPr>
          <w:rFonts w:ascii="Times New Roman" w:hAnsi="Times New Roman" w:cs="Times New Roman"/>
          <w:b/>
          <w:bCs/>
          <w:i/>
          <w:color w:val="000000"/>
          <w:u w:val="single"/>
        </w:rPr>
        <w:t>21</w:t>
      </w:r>
      <w:r w:rsidR="00F47DC0" w:rsidRPr="00F47DC0">
        <w:rPr>
          <w:rFonts w:ascii="Times New Roman" w:hAnsi="Times New Roman" w:cs="Times New Roman"/>
          <w:b/>
          <w:bCs/>
          <w:i/>
          <w:color w:val="000000"/>
          <w:u w:val="single"/>
          <w:vertAlign w:val="superscript"/>
        </w:rPr>
        <w:t>st</w:t>
      </w:r>
      <w:r w:rsidR="00F47DC0">
        <w:rPr>
          <w:rFonts w:ascii="Times New Roman" w:hAnsi="Times New Roman" w:cs="Times New Roman"/>
          <w:b/>
          <w:bCs/>
          <w:i/>
          <w:color w:val="000000"/>
          <w:u w:val="single"/>
        </w:rPr>
        <w:t xml:space="preserve">, </w:t>
      </w:r>
      <w:proofErr w:type="gramStart"/>
      <w:r w:rsidR="00F47DC0">
        <w:rPr>
          <w:rFonts w:ascii="Times New Roman" w:hAnsi="Times New Roman" w:cs="Times New Roman"/>
          <w:b/>
          <w:bCs/>
          <w:i/>
          <w:color w:val="000000"/>
          <w:u w:val="single"/>
        </w:rPr>
        <w:t>2022</w:t>
      </w:r>
      <w:proofErr w:type="gramEnd"/>
      <w:r w:rsidRPr="00B93CF7">
        <w:rPr>
          <w:rFonts w:ascii="Times New Roman" w:hAnsi="Times New Roman" w:cs="Times New Roman"/>
          <w:bCs/>
          <w:color w:val="000000"/>
        </w:rPr>
        <w:t xml:space="preserve"> To Kansas Academy of Nutrition and Dietetics Awards Committee Chair</w:t>
      </w:r>
    </w:p>
    <w:p w14:paraId="5574FDD6" w14:textId="4A1C27AD" w:rsidR="00C707FB" w:rsidRDefault="00C21605" w:rsidP="00B93CF7">
      <w:pPr>
        <w:pStyle w:val="ListParagraph"/>
        <w:numPr>
          <w:ilvl w:val="0"/>
          <w:numId w:val="6"/>
        </w:numPr>
        <w:autoSpaceDE w:val="0"/>
        <w:autoSpaceDN w:val="0"/>
        <w:adjustRightInd w:val="0"/>
        <w:spacing w:after="100"/>
        <w:rPr>
          <w:rFonts w:ascii="Times New Roman" w:hAnsi="Times New Roman" w:cs="Times New Roman"/>
          <w:bCs/>
          <w:color w:val="000000"/>
        </w:rPr>
      </w:pPr>
      <w:r>
        <w:rPr>
          <w:rFonts w:ascii="Times New Roman" w:hAnsi="Times New Roman" w:cs="Times New Roman"/>
          <w:bCs/>
          <w:color w:val="000000"/>
        </w:rPr>
        <w:t>Nomination Forms Available</w:t>
      </w:r>
      <w:r w:rsidR="00C707FB">
        <w:rPr>
          <w:rFonts w:ascii="Times New Roman" w:hAnsi="Times New Roman" w:cs="Times New Roman"/>
          <w:bCs/>
          <w:color w:val="000000"/>
        </w:rPr>
        <w:t>:</w:t>
      </w:r>
    </w:p>
    <w:p w14:paraId="5DFC647F" w14:textId="73503863" w:rsidR="00C707FB" w:rsidRDefault="00C21605" w:rsidP="00B93CF7">
      <w:pPr>
        <w:pStyle w:val="ListParagraph"/>
        <w:numPr>
          <w:ilvl w:val="1"/>
          <w:numId w:val="6"/>
        </w:numPr>
        <w:autoSpaceDE w:val="0"/>
        <w:autoSpaceDN w:val="0"/>
        <w:adjustRightInd w:val="0"/>
        <w:spacing w:after="100"/>
        <w:rPr>
          <w:rFonts w:ascii="Times New Roman" w:hAnsi="Times New Roman" w:cs="Times New Roman"/>
          <w:bCs/>
          <w:color w:val="000000"/>
        </w:rPr>
      </w:pPr>
      <w:r>
        <w:rPr>
          <w:rFonts w:ascii="Times New Roman" w:hAnsi="Times New Roman" w:cs="Times New Roman"/>
          <w:bCs/>
          <w:color w:val="000000"/>
        </w:rPr>
        <w:t>Affiliate Awards Nomination Form</w:t>
      </w:r>
      <w:r w:rsidR="00AD314E">
        <w:rPr>
          <w:rFonts w:ascii="Times New Roman" w:hAnsi="Times New Roman" w:cs="Times New Roman"/>
          <w:bCs/>
          <w:color w:val="000000"/>
        </w:rPr>
        <w:t xml:space="preserve"> (for:  Recognized Young Dietitian, Emerging Dietetic Leader, Recognized Dietetic Technician, and Distinguished Dietitian)</w:t>
      </w:r>
    </w:p>
    <w:p w14:paraId="1690A388" w14:textId="2B7979D4" w:rsidR="00C21605" w:rsidRDefault="00C21605" w:rsidP="00B93CF7">
      <w:pPr>
        <w:pStyle w:val="ListParagraph"/>
        <w:numPr>
          <w:ilvl w:val="1"/>
          <w:numId w:val="6"/>
        </w:numPr>
        <w:autoSpaceDE w:val="0"/>
        <w:autoSpaceDN w:val="0"/>
        <w:adjustRightInd w:val="0"/>
        <w:spacing w:after="100"/>
        <w:rPr>
          <w:rFonts w:ascii="Times New Roman" w:hAnsi="Times New Roman" w:cs="Times New Roman"/>
          <w:bCs/>
          <w:color w:val="000000"/>
        </w:rPr>
      </w:pPr>
      <w:r>
        <w:rPr>
          <w:rFonts w:ascii="Times New Roman" w:hAnsi="Times New Roman" w:cs="Times New Roman"/>
          <w:bCs/>
          <w:color w:val="000000"/>
        </w:rPr>
        <w:t>KSANDF Mentoring Award Form</w:t>
      </w:r>
    </w:p>
    <w:p w14:paraId="38F62420" w14:textId="6E4382EB" w:rsidR="00C21605" w:rsidRDefault="00C21605" w:rsidP="00B93CF7">
      <w:pPr>
        <w:pStyle w:val="ListParagraph"/>
        <w:numPr>
          <w:ilvl w:val="1"/>
          <w:numId w:val="6"/>
        </w:numPr>
        <w:autoSpaceDE w:val="0"/>
        <w:autoSpaceDN w:val="0"/>
        <w:adjustRightInd w:val="0"/>
        <w:spacing w:after="100"/>
        <w:rPr>
          <w:rFonts w:ascii="Times New Roman" w:hAnsi="Times New Roman" w:cs="Times New Roman"/>
          <w:bCs/>
          <w:color w:val="000000"/>
        </w:rPr>
      </w:pPr>
      <w:r>
        <w:rPr>
          <w:rFonts w:ascii="Times New Roman" w:hAnsi="Times New Roman" w:cs="Times New Roman"/>
          <w:bCs/>
          <w:color w:val="000000"/>
        </w:rPr>
        <w:t>KSANDF Golden Wheat Award Nomination Form</w:t>
      </w:r>
    </w:p>
    <w:p w14:paraId="3DF84735" w14:textId="43731B26" w:rsidR="00B93CF7" w:rsidRDefault="00C21605" w:rsidP="00B93CF7">
      <w:pPr>
        <w:pStyle w:val="ListParagraph"/>
        <w:numPr>
          <w:ilvl w:val="0"/>
          <w:numId w:val="6"/>
        </w:numPr>
        <w:autoSpaceDE w:val="0"/>
        <w:autoSpaceDN w:val="0"/>
        <w:adjustRightInd w:val="0"/>
        <w:spacing w:after="100"/>
        <w:rPr>
          <w:rFonts w:ascii="Times New Roman" w:hAnsi="Times New Roman" w:cs="Times New Roman"/>
          <w:bCs/>
          <w:color w:val="000000"/>
        </w:rPr>
      </w:pPr>
      <w:r>
        <w:rPr>
          <w:rFonts w:ascii="Times New Roman" w:hAnsi="Times New Roman" w:cs="Times New Roman"/>
          <w:bCs/>
          <w:color w:val="000000"/>
        </w:rPr>
        <w:t xml:space="preserve">Awards Committee Chair will </w:t>
      </w:r>
      <w:r w:rsidR="00B93CF7">
        <w:rPr>
          <w:rFonts w:ascii="Times New Roman" w:hAnsi="Times New Roman" w:cs="Times New Roman"/>
          <w:bCs/>
          <w:color w:val="000000"/>
        </w:rPr>
        <w:t>contact nominees of Affiliate Award</w:t>
      </w:r>
      <w:r w:rsidR="00AD314E">
        <w:rPr>
          <w:rFonts w:ascii="Times New Roman" w:hAnsi="Times New Roman" w:cs="Times New Roman"/>
          <w:bCs/>
          <w:color w:val="000000"/>
        </w:rPr>
        <w:t>s to complete Award Application.  Completed application is submitted</w:t>
      </w:r>
      <w:r w:rsidR="00B93CF7">
        <w:rPr>
          <w:rFonts w:ascii="Times New Roman" w:hAnsi="Times New Roman" w:cs="Times New Roman"/>
          <w:bCs/>
          <w:color w:val="000000"/>
        </w:rPr>
        <w:t xml:space="preserve"> to Awards Committee Chair by </w:t>
      </w:r>
      <w:r w:rsidR="00AD314E" w:rsidRPr="00AD314E">
        <w:rPr>
          <w:rFonts w:ascii="Times New Roman" w:hAnsi="Times New Roman" w:cs="Times New Roman"/>
          <w:b/>
          <w:bCs/>
          <w:i/>
          <w:color w:val="000000"/>
          <w:u w:val="single"/>
        </w:rPr>
        <w:t xml:space="preserve">February </w:t>
      </w:r>
      <w:r w:rsidR="00F47DC0">
        <w:rPr>
          <w:rFonts w:ascii="Times New Roman" w:hAnsi="Times New Roman" w:cs="Times New Roman"/>
          <w:b/>
          <w:bCs/>
          <w:i/>
          <w:color w:val="000000"/>
          <w:u w:val="single"/>
        </w:rPr>
        <w:t>18</w:t>
      </w:r>
      <w:r w:rsidR="00F47DC0" w:rsidRPr="00F47DC0">
        <w:rPr>
          <w:rFonts w:ascii="Times New Roman" w:hAnsi="Times New Roman" w:cs="Times New Roman"/>
          <w:b/>
          <w:bCs/>
          <w:i/>
          <w:color w:val="000000"/>
          <w:u w:val="single"/>
          <w:vertAlign w:val="superscript"/>
        </w:rPr>
        <w:t>th</w:t>
      </w:r>
      <w:r w:rsidR="00F47DC0">
        <w:rPr>
          <w:rFonts w:ascii="Times New Roman" w:hAnsi="Times New Roman" w:cs="Times New Roman"/>
          <w:b/>
          <w:bCs/>
          <w:i/>
          <w:color w:val="000000"/>
          <w:u w:val="single"/>
        </w:rPr>
        <w:t>, 2022</w:t>
      </w:r>
      <w:r w:rsidR="00AD314E">
        <w:rPr>
          <w:rFonts w:ascii="Times New Roman" w:hAnsi="Times New Roman" w:cs="Times New Roman"/>
          <w:bCs/>
          <w:color w:val="000000"/>
        </w:rPr>
        <w:t>.</w:t>
      </w:r>
    </w:p>
    <w:p w14:paraId="0ED6D994" w14:textId="7C6E60E1" w:rsidR="002A5B0E" w:rsidRPr="00473FBA" w:rsidRDefault="002A5B0E" w:rsidP="00B93CF7">
      <w:pPr>
        <w:pStyle w:val="ListParagraph"/>
        <w:numPr>
          <w:ilvl w:val="0"/>
          <w:numId w:val="6"/>
        </w:numPr>
        <w:autoSpaceDE w:val="0"/>
        <w:autoSpaceDN w:val="0"/>
        <w:adjustRightInd w:val="0"/>
        <w:spacing w:after="100"/>
        <w:rPr>
          <w:rFonts w:ascii="Times New Roman" w:hAnsi="Times New Roman" w:cs="Times New Roman"/>
          <w:bCs/>
          <w:color w:val="000000"/>
        </w:rPr>
      </w:pPr>
      <w:r>
        <w:rPr>
          <w:rFonts w:ascii="Times New Roman" w:hAnsi="Times New Roman" w:cs="Times New Roman"/>
          <w:bCs/>
          <w:color w:val="000000"/>
        </w:rPr>
        <w:t>Nominations</w:t>
      </w:r>
      <w:r w:rsidR="00050B04">
        <w:rPr>
          <w:rFonts w:ascii="Times New Roman" w:hAnsi="Times New Roman" w:cs="Times New Roman"/>
          <w:bCs/>
          <w:color w:val="000000"/>
        </w:rPr>
        <w:t xml:space="preserve"> and applications</w:t>
      </w:r>
      <w:r>
        <w:rPr>
          <w:rFonts w:ascii="Times New Roman" w:hAnsi="Times New Roman" w:cs="Times New Roman"/>
          <w:bCs/>
          <w:color w:val="000000"/>
        </w:rPr>
        <w:t xml:space="preserve"> will be reviewed by the KSAND Awards Committee</w:t>
      </w:r>
      <w:r w:rsidR="00050B04">
        <w:rPr>
          <w:rFonts w:ascii="Times New Roman" w:hAnsi="Times New Roman" w:cs="Times New Roman"/>
          <w:bCs/>
          <w:color w:val="000000"/>
        </w:rPr>
        <w:t xml:space="preserve">.  The </w:t>
      </w:r>
      <w:r>
        <w:rPr>
          <w:rFonts w:ascii="Times New Roman" w:hAnsi="Times New Roman" w:cs="Times New Roman"/>
          <w:bCs/>
          <w:color w:val="000000"/>
        </w:rPr>
        <w:t>award recipient</w:t>
      </w:r>
      <w:r w:rsidR="00050B04">
        <w:rPr>
          <w:rFonts w:ascii="Times New Roman" w:hAnsi="Times New Roman" w:cs="Times New Roman"/>
          <w:bCs/>
          <w:color w:val="000000"/>
        </w:rPr>
        <w:t>s</w:t>
      </w:r>
      <w:r>
        <w:rPr>
          <w:rFonts w:ascii="Times New Roman" w:hAnsi="Times New Roman" w:cs="Times New Roman"/>
          <w:bCs/>
          <w:color w:val="000000"/>
        </w:rPr>
        <w:t xml:space="preserve"> will be notified in writing on outcome.  The winner</w:t>
      </w:r>
      <w:r w:rsidR="00050B04">
        <w:rPr>
          <w:rFonts w:ascii="Times New Roman" w:hAnsi="Times New Roman" w:cs="Times New Roman"/>
          <w:bCs/>
          <w:color w:val="000000"/>
        </w:rPr>
        <w:t>s are</w:t>
      </w:r>
      <w:r>
        <w:rPr>
          <w:rFonts w:ascii="Times New Roman" w:hAnsi="Times New Roman" w:cs="Times New Roman"/>
          <w:bCs/>
          <w:color w:val="000000"/>
        </w:rPr>
        <w:t xml:space="preserve"> announced at the Kansas Academy of Nutrition and </w:t>
      </w:r>
      <w:r w:rsidR="00BE30E9">
        <w:rPr>
          <w:rFonts w:ascii="Times New Roman" w:hAnsi="Times New Roman" w:cs="Times New Roman"/>
          <w:bCs/>
          <w:color w:val="000000"/>
        </w:rPr>
        <w:t xml:space="preserve">Dietetics Annual Meeting on </w:t>
      </w:r>
      <w:r w:rsidR="00F47DC0">
        <w:rPr>
          <w:rFonts w:ascii="Times New Roman" w:hAnsi="Times New Roman" w:cs="Times New Roman"/>
          <w:bCs/>
          <w:color w:val="000000"/>
        </w:rPr>
        <w:t>April 22, 2022</w:t>
      </w:r>
      <w:r>
        <w:rPr>
          <w:rFonts w:ascii="Times New Roman" w:hAnsi="Times New Roman" w:cs="Times New Roman"/>
          <w:bCs/>
          <w:color w:val="000000"/>
        </w:rPr>
        <w:t xml:space="preserve">.  </w:t>
      </w:r>
      <w:r w:rsidRPr="00473FBA">
        <w:rPr>
          <w:rFonts w:ascii="Times New Roman" w:hAnsi="Times New Roman" w:cs="Times New Roman"/>
          <w:bCs/>
          <w:color w:val="000000"/>
        </w:rPr>
        <w:t xml:space="preserve">The winner </w:t>
      </w:r>
      <w:r w:rsidR="00473FBA" w:rsidRPr="00473FBA">
        <w:rPr>
          <w:rFonts w:ascii="Times New Roman" w:hAnsi="Times New Roman" w:cs="Times New Roman"/>
          <w:bCs/>
          <w:color w:val="000000"/>
        </w:rPr>
        <w:t xml:space="preserve">will receive complimentary registration to </w:t>
      </w:r>
      <w:r w:rsidR="00473FBA">
        <w:rPr>
          <w:rFonts w:ascii="Times New Roman" w:hAnsi="Times New Roman" w:cs="Times New Roman"/>
          <w:bCs/>
          <w:color w:val="000000"/>
        </w:rPr>
        <w:t xml:space="preserve">the </w:t>
      </w:r>
      <w:r w:rsidR="00473FBA" w:rsidRPr="00473FBA">
        <w:rPr>
          <w:rFonts w:ascii="Times New Roman" w:hAnsi="Times New Roman" w:cs="Times New Roman"/>
          <w:bCs/>
          <w:color w:val="000000"/>
        </w:rPr>
        <w:t>annual conference</w:t>
      </w:r>
      <w:r w:rsidR="00F47DC0">
        <w:rPr>
          <w:rFonts w:ascii="Times New Roman" w:hAnsi="Times New Roman" w:cs="Times New Roman"/>
          <w:bCs/>
          <w:color w:val="000000"/>
        </w:rPr>
        <w:t xml:space="preserve"> and </w:t>
      </w:r>
      <w:r w:rsidR="00473FBA" w:rsidRPr="00473FBA">
        <w:rPr>
          <w:rFonts w:ascii="Times New Roman" w:hAnsi="Times New Roman" w:cs="Times New Roman"/>
          <w:bCs/>
          <w:color w:val="000000"/>
        </w:rPr>
        <w:t xml:space="preserve">plaque.  </w:t>
      </w:r>
      <w:r w:rsidRPr="00473FBA">
        <w:rPr>
          <w:rFonts w:ascii="Times New Roman" w:hAnsi="Times New Roman" w:cs="Times New Roman"/>
          <w:bCs/>
          <w:color w:val="000000"/>
        </w:rPr>
        <w:t xml:space="preserve">  </w:t>
      </w:r>
    </w:p>
    <w:p w14:paraId="4606D556" w14:textId="30620047" w:rsidR="00831B27" w:rsidRPr="00831B27" w:rsidRDefault="00B93CF7" w:rsidP="00B93CF7">
      <w:pPr>
        <w:pStyle w:val="ListParagraph"/>
        <w:numPr>
          <w:ilvl w:val="0"/>
          <w:numId w:val="6"/>
        </w:numPr>
        <w:autoSpaceDE w:val="0"/>
        <w:autoSpaceDN w:val="0"/>
        <w:adjustRightInd w:val="0"/>
        <w:spacing w:after="100"/>
        <w:rPr>
          <w:rFonts w:ascii="Times New Roman" w:hAnsi="Times New Roman" w:cs="Times New Roman"/>
          <w:b/>
          <w:bCs/>
          <w:i/>
          <w:color w:val="000000"/>
          <w:u w:val="single"/>
        </w:rPr>
      </w:pPr>
      <w:r w:rsidRPr="00831B27">
        <w:rPr>
          <w:rFonts w:ascii="Times New Roman" w:hAnsi="Times New Roman" w:cs="Times New Roman"/>
          <w:b/>
          <w:bCs/>
          <w:i/>
          <w:color w:val="000000"/>
          <w:u w:val="single"/>
        </w:rPr>
        <w:t xml:space="preserve">All </w:t>
      </w:r>
      <w:r w:rsidR="00831B27" w:rsidRPr="00831B27">
        <w:rPr>
          <w:rFonts w:ascii="Times New Roman" w:hAnsi="Times New Roman" w:cs="Times New Roman"/>
          <w:b/>
          <w:bCs/>
          <w:i/>
          <w:color w:val="000000"/>
          <w:u w:val="single"/>
        </w:rPr>
        <w:t xml:space="preserve">nomination and application </w:t>
      </w:r>
      <w:r w:rsidRPr="00831B27">
        <w:rPr>
          <w:rFonts w:ascii="Times New Roman" w:hAnsi="Times New Roman" w:cs="Times New Roman"/>
          <w:b/>
          <w:bCs/>
          <w:i/>
          <w:color w:val="000000"/>
          <w:u w:val="single"/>
        </w:rPr>
        <w:t xml:space="preserve">materials </w:t>
      </w:r>
      <w:r w:rsidR="00AD314E">
        <w:rPr>
          <w:rFonts w:ascii="Times New Roman" w:hAnsi="Times New Roman" w:cs="Times New Roman"/>
          <w:b/>
          <w:bCs/>
          <w:i/>
          <w:color w:val="000000"/>
          <w:u w:val="single"/>
        </w:rPr>
        <w:t xml:space="preserve">are </w:t>
      </w:r>
      <w:r w:rsidRPr="00831B27">
        <w:rPr>
          <w:rFonts w:ascii="Times New Roman" w:hAnsi="Times New Roman" w:cs="Times New Roman"/>
          <w:b/>
          <w:bCs/>
          <w:i/>
          <w:color w:val="000000"/>
          <w:u w:val="single"/>
        </w:rPr>
        <w:t xml:space="preserve">submitted to </w:t>
      </w:r>
      <w:r w:rsidR="00F47DC0">
        <w:rPr>
          <w:rFonts w:ascii="Times New Roman" w:hAnsi="Times New Roman" w:cs="Times New Roman"/>
          <w:b/>
          <w:bCs/>
          <w:i/>
          <w:color w:val="000000"/>
          <w:u w:val="single"/>
        </w:rPr>
        <w:t>2021-2022</w:t>
      </w:r>
      <w:r w:rsidRPr="00831B27">
        <w:rPr>
          <w:rFonts w:ascii="Times New Roman" w:hAnsi="Times New Roman" w:cs="Times New Roman"/>
          <w:b/>
          <w:bCs/>
          <w:i/>
          <w:color w:val="000000"/>
          <w:u w:val="single"/>
        </w:rPr>
        <w:t xml:space="preserve"> Awards Committee Chair</w:t>
      </w:r>
      <w:r w:rsidR="00831B27" w:rsidRPr="00831B27">
        <w:rPr>
          <w:rFonts w:ascii="Times New Roman" w:hAnsi="Times New Roman" w:cs="Times New Roman"/>
          <w:b/>
          <w:bCs/>
          <w:i/>
          <w:color w:val="000000"/>
          <w:u w:val="single"/>
        </w:rPr>
        <w:t>:</w:t>
      </w:r>
      <w:r w:rsidRPr="00831B27">
        <w:rPr>
          <w:rFonts w:ascii="Times New Roman" w:hAnsi="Times New Roman" w:cs="Times New Roman"/>
          <w:b/>
          <w:bCs/>
          <w:i/>
          <w:color w:val="000000"/>
          <w:u w:val="single"/>
        </w:rPr>
        <w:t xml:space="preserve"> </w:t>
      </w:r>
    </w:p>
    <w:p w14:paraId="20D807AE" w14:textId="2B8FB295" w:rsidR="00831B27" w:rsidRDefault="00B93CF7" w:rsidP="00831B27">
      <w:pPr>
        <w:pStyle w:val="ListParagraph"/>
        <w:autoSpaceDE w:val="0"/>
        <w:autoSpaceDN w:val="0"/>
        <w:adjustRightInd w:val="0"/>
        <w:spacing w:after="100"/>
        <w:ind w:firstLine="720"/>
        <w:rPr>
          <w:rFonts w:ascii="Times New Roman" w:hAnsi="Times New Roman" w:cs="Times New Roman"/>
          <w:b/>
          <w:bCs/>
          <w:color w:val="000000"/>
          <w:sz w:val="28"/>
          <w:szCs w:val="28"/>
        </w:rPr>
      </w:pPr>
      <w:r w:rsidRPr="00831B27">
        <w:rPr>
          <w:rFonts w:ascii="Times New Roman" w:hAnsi="Times New Roman" w:cs="Times New Roman"/>
          <w:b/>
          <w:bCs/>
          <w:color w:val="000000"/>
          <w:sz w:val="28"/>
          <w:szCs w:val="28"/>
        </w:rPr>
        <w:t>Amber Howells</w:t>
      </w:r>
      <w:r w:rsidR="00F47DC0">
        <w:rPr>
          <w:rFonts w:ascii="Times New Roman" w:hAnsi="Times New Roman" w:cs="Times New Roman"/>
          <w:b/>
          <w:bCs/>
          <w:color w:val="000000"/>
          <w:sz w:val="28"/>
          <w:szCs w:val="28"/>
        </w:rPr>
        <w:t>, PhD, RDN, LD</w:t>
      </w:r>
    </w:p>
    <w:p w14:paraId="457125FA" w14:textId="1F732ED3" w:rsidR="00B93CF7" w:rsidRDefault="00F47DC0" w:rsidP="00831B27">
      <w:pPr>
        <w:pStyle w:val="ListParagraph"/>
        <w:autoSpaceDE w:val="0"/>
        <w:autoSpaceDN w:val="0"/>
        <w:adjustRightInd w:val="0"/>
        <w:spacing w:after="100"/>
        <w:ind w:firstLine="720"/>
        <w:rPr>
          <w:rFonts w:ascii="Times New Roman" w:hAnsi="Times New Roman" w:cs="Times New Roman"/>
          <w:bCs/>
          <w:color w:val="000000"/>
        </w:rPr>
      </w:pPr>
      <w:r>
        <w:fldChar w:fldCharType="begin"/>
      </w:r>
      <w:r>
        <w:instrText xml:space="preserve"> HYPERLINK "mailto:geist78@ksu.edu" </w:instrText>
      </w:r>
      <w:r>
        <w:fldChar w:fldCharType="separate"/>
      </w:r>
      <w:r w:rsidR="00B93CF7" w:rsidRPr="00831B27">
        <w:rPr>
          <w:rStyle w:val="Hyperlink"/>
          <w:rFonts w:ascii="Times New Roman" w:hAnsi="Times New Roman" w:cs="Times New Roman"/>
          <w:b/>
          <w:bCs/>
          <w:sz w:val="28"/>
          <w:szCs w:val="28"/>
        </w:rPr>
        <w:t>geist78@ksu.edu</w:t>
      </w:r>
      <w:r>
        <w:rPr>
          <w:rStyle w:val="Hyperlink"/>
          <w:rFonts w:ascii="Times New Roman" w:hAnsi="Times New Roman" w:cs="Times New Roman"/>
          <w:b/>
          <w:bCs/>
          <w:sz w:val="28"/>
          <w:szCs w:val="28"/>
        </w:rPr>
        <w:fldChar w:fldCharType="end"/>
      </w:r>
    </w:p>
    <w:p w14:paraId="7C1C57B2" w14:textId="77777777" w:rsidR="00B93CF7" w:rsidRPr="00B93CF7" w:rsidRDefault="00B93CF7" w:rsidP="00B93CF7">
      <w:pPr>
        <w:pStyle w:val="ListParagraph"/>
        <w:autoSpaceDE w:val="0"/>
        <w:autoSpaceDN w:val="0"/>
        <w:adjustRightInd w:val="0"/>
        <w:spacing w:after="100"/>
        <w:rPr>
          <w:rFonts w:ascii="Times New Roman" w:hAnsi="Times New Roman" w:cs="Times New Roman"/>
          <w:bCs/>
          <w:color w:val="000000"/>
        </w:rPr>
      </w:pPr>
    </w:p>
    <w:p w14:paraId="42DC44B0" w14:textId="1ACDC862" w:rsidR="004F6A4B" w:rsidRPr="00B93CF7" w:rsidRDefault="00B93CF7" w:rsidP="00D14D66">
      <w:pPr>
        <w:autoSpaceDE w:val="0"/>
        <w:autoSpaceDN w:val="0"/>
        <w:adjustRightInd w:val="0"/>
        <w:spacing w:after="100"/>
        <w:jc w:val="center"/>
        <w:rPr>
          <w:rFonts w:ascii="Times New Roman" w:hAnsi="Times New Roman" w:cs="Times New Roman"/>
          <w:b/>
          <w:bCs/>
          <w:color w:val="000000"/>
          <w:sz w:val="40"/>
          <w:szCs w:val="40"/>
          <w:u w:val="single"/>
        </w:rPr>
      </w:pPr>
      <w:r w:rsidRPr="00B93CF7">
        <w:rPr>
          <w:rFonts w:ascii="Times New Roman" w:hAnsi="Times New Roman" w:cs="Times New Roman"/>
          <w:b/>
          <w:bCs/>
          <w:color w:val="000000"/>
          <w:sz w:val="40"/>
          <w:szCs w:val="40"/>
          <w:u w:val="single"/>
        </w:rPr>
        <w:t>KSAND Affiliate Awards</w:t>
      </w:r>
    </w:p>
    <w:p w14:paraId="64B138D8" w14:textId="77777777" w:rsidR="00D14D66" w:rsidRDefault="00D14D66" w:rsidP="00D14D66">
      <w:pPr>
        <w:autoSpaceDE w:val="0"/>
        <w:autoSpaceDN w:val="0"/>
        <w:adjustRightInd w:val="0"/>
        <w:spacing w:after="100"/>
        <w:ind w:left="360"/>
        <w:jc w:val="center"/>
        <w:rPr>
          <w:rFonts w:ascii="Times New Roman" w:hAnsi="Times New Roman" w:cs="Times New Roman"/>
          <w:b/>
          <w:bCs/>
          <w:color w:val="000000"/>
          <w:u w:val="single" w:color="000000"/>
        </w:rPr>
      </w:pPr>
    </w:p>
    <w:p w14:paraId="0612CEF8" w14:textId="77777777" w:rsidR="00D14D66" w:rsidRPr="00B93CF7" w:rsidRDefault="00D14D66" w:rsidP="00D14D66">
      <w:pPr>
        <w:autoSpaceDE w:val="0"/>
        <w:autoSpaceDN w:val="0"/>
        <w:adjustRightInd w:val="0"/>
        <w:rPr>
          <w:rFonts w:ascii="Times New Roman" w:hAnsi="Times New Roman" w:cs="Times New Roman"/>
          <w:b/>
          <w:bCs/>
          <w:color w:val="000000"/>
          <w:sz w:val="36"/>
          <w:szCs w:val="36"/>
          <w:u w:color="000000"/>
        </w:rPr>
      </w:pPr>
      <w:r w:rsidRPr="00B93CF7">
        <w:rPr>
          <w:rFonts w:ascii="Times New Roman" w:hAnsi="Times New Roman" w:cs="Times New Roman"/>
          <w:b/>
          <w:bCs/>
          <w:color w:val="000000"/>
          <w:sz w:val="36"/>
          <w:szCs w:val="36"/>
          <w:u w:color="000000"/>
        </w:rPr>
        <w:t>Recognized Young Dietitian of the Year Award</w:t>
      </w:r>
    </w:p>
    <w:p w14:paraId="1A9AB213" w14:textId="77777777" w:rsidR="00D14D66" w:rsidRDefault="00D14D66" w:rsidP="00206463">
      <w:pPr>
        <w:autoSpaceDE w:val="0"/>
        <w:autoSpaceDN w:val="0"/>
        <w:adjustRightInd w:val="0"/>
        <w:rPr>
          <w:rFonts w:ascii="Times New Roman" w:hAnsi="Times New Roman" w:cs="Times New Roman"/>
          <w:color w:val="000000"/>
          <w:u w:color="000000"/>
        </w:rPr>
      </w:pPr>
      <w:r>
        <w:rPr>
          <w:rFonts w:ascii="Times New Roman" w:hAnsi="Times New Roman" w:cs="Times New Roman"/>
          <w:color w:val="000000"/>
          <w:u w:color="000000"/>
        </w:rPr>
        <w:t>The purpose of the Recognized Young Dietitian of the Year program is to recognize the competence and activities of younger dietitians in the Kansas Academy of Nutrition and Dietetics (Academy) and to encourage their continued participation in association affairs. This group will be an additional resource from which the leadership of the Association will develop both at the district, state, and national levels.</w:t>
      </w:r>
    </w:p>
    <w:p w14:paraId="3BAE3C4C" w14:textId="6745DAFB" w:rsidR="00D14D66" w:rsidRDefault="00206463" w:rsidP="00206463">
      <w:pPr>
        <w:autoSpaceDE w:val="0"/>
        <w:autoSpaceDN w:val="0"/>
        <w:adjustRightInd w:val="0"/>
        <w:spacing w:before="120" w:after="120"/>
        <w:rPr>
          <w:rFonts w:ascii="Times New Roman" w:hAnsi="Times New Roman" w:cs="Times New Roman"/>
          <w:b/>
          <w:bCs/>
          <w:color w:val="000000"/>
          <w:u w:color="000000"/>
        </w:rPr>
      </w:pPr>
      <w:r>
        <w:rPr>
          <w:rFonts w:ascii="Times New Roman" w:hAnsi="Times New Roman" w:cs="Times New Roman"/>
          <w:b/>
          <w:bCs/>
          <w:color w:val="000000"/>
          <w:u w:color="000000"/>
        </w:rPr>
        <w:t xml:space="preserve">      </w:t>
      </w:r>
      <w:r w:rsidR="00D14D66">
        <w:rPr>
          <w:rFonts w:ascii="Times New Roman" w:hAnsi="Times New Roman" w:cs="Times New Roman"/>
          <w:b/>
          <w:bCs/>
          <w:color w:val="000000"/>
          <w:u w:color="000000"/>
        </w:rPr>
        <w:t>Criteria for Selection</w:t>
      </w:r>
    </w:p>
    <w:p w14:paraId="264C0EB2" w14:textId="77777777" w:rsidR="00D14D66" w:rsidRDefault="00D14D66" w:rsidP="00206463">
      <w:pPr>
        <w:numPr>
          <w:ilvl w:val="0"/>
          <w:numId w:val="1"/>
        </w:numPr>
        <w:tabs>
          <w:tab w:val="left" w:pos="360"/>
          <w:tab w:val="left" w:pos="720"/>
        </w:tabs>
        <w:autoSpaceDE w:val="0"/>
        <w:autoSpaceDN w:val="0"/>
        <w:adjustRightInd w:val="0"/>
        <w:spacing w:after="120"/>
        <w:ind w:hanging="720"/>
        <w:rPr>
          <w:rFonts w:ascii="Times New Roman" w:hAnsi="Times New Roman" w:cs="Times New Roman"/>
          <w:color w:val="000000"/>
          <w:u w:color="000000"/>
        </w:rPr>
      </w:pPr>
      <w:r>
        <w:rPr>
          <w:rFonts w:ascii="Times New Roman" w:hAnsi="Times New Roman" w:cs="Times New Roman"/>
          <w:color w:val="000000"/>
          <w:u w:color="000000"/>
        </w:rPr>
        <w:t>Member of the Academy of Nutrition and Dietetics and Kansas designated affiliate</w:t>
      </w:r>
    </w:p>
    <w:p w14:paraId="4EDC8965" w14:textId="77777777" w:rsidR="00D14D66" w:rsidRDefault="00D14D66" w:rsidP="00206463">
      <w:pPr>
        <w:numPr>
          <w:ilvl w:val="0"/>
          <w:numId w:val="1"/>
        </w:numPr>
        <w:tabs>
          <w:tab w:val="left" w:pos="360"/>
          <w:tab w:val="left" w:pos="720"/>
        </w:tabs>
        <w:autoSpaceDE w:val="0"/>
        <w:autoSpaceDN w:val="0"/>
        <w:adjustRightInd w:val="0"/>
        <w:spacing w:after="120"/>
        <w:ind w:hanging="720"/>
        <w:rPr>
          <w:rFonts w:ascii="Times New Roman" w:hAnsi="Times New Roman" w:cs="Times New Roman"/>
          <w:color w:val="000000"/>
          <w:u w:color="000000"/>
        </w:rPr>
      </w:pPr>
      <w:r>
        <w:rPr>
          <w:rFonts w:ascii="Times New Roman" w:hAnsi="Times New Roman" w:cs="Times New Roman"/>
          <w:color w:val="000000"/>
          <w:u w:color="000000"/>
        </w:rPr>
        <w:t xml:space="preserve">Age limit as of May 1 deadline: 35 years or younger. </w:t>
      </w:r>
    </w:p>
    <w:p w14:paraId="7D8FD383" w14:textId="77777777" w:rsidR="00D14D66" w:rsidRDefault="00D14D66" w:rsidP="00206463">
      <w:pPr>
        <w:numPr>
          <w:ilvl w:val="0"/>
          <w:numId w:val="1"/>
        </w:numPr>
        <w:tabs>
          <w:tab w:val="left" w:pos="360"/>
          <w:tab w:val="left" w:pos="720"/>
        </w:tabs>
        <w:autoSpaceDE w:val="0"/>
        <w:autoSpaceDN w:val="0"/>
        <w:adjustRightInd w:val="0"/>
        <w:spacing w:after="120"/>
        <w:ind w:hanging="720"/>
        <w:rPr>
          <w:rFonts w:ascii="Times New Roman" w:hAnsi="Times New Roman" w:cs="Times New Roman"/>
          <w:color w:val="000000"/>
          <w:u w:color="000000"/>
        </w:rPr>
      </w:pPr>
      <w:r>
        <w:rPr>
          <w:rFonts w:ascii="Times New Roman" w:hAnsi="Times New Roman" w:cs="Times New Roman"/>
          <w:color w:val="000000"/>
          <w:u w:color="000000"/>
        </w:rPr>
        <w:t xml:space="preserve">Active participation in the national, state, and/or district association. </w:t>
      </w:r>
    </w:p>
    <w:p w14:paraId="11B2310B" w14:textId="77777777" w:rsidR="00D14D66" w:rsidRDefault="00D14D66" w:rsidP="00206463">
      <w:pPr>
        <w:numPr>
          <w:ilvl w:val="0"/>
          <w:numId w:val="1"/>
        </w:numPr>
        <w:tabs>
          <w:tab w:val="left" w:pos="360"/>
          <w:tab w:val="left" w:pos="720"/>
        </w:tabs>
        <w:autoSpaceDE w:val="0"/>
        <w:autoSpaceDN w:val="0"/>
        <w:adjustRightInd w:val="0"/>
        <w:spacing w:after="120"/>
        <w:ind w:hanging="720"/>
        <w:rPr>
          <w:rFonts w:ascii="Times New Roman" w:hAnsi="Times New Roman" w:cs="Times New Roman"/>
          <w:color w:val="000000"/>
          <w:u w:color="000000"/>
        </w:rPr>
      </w:pPr>
      <w:r>
        <w:rPr>
          <w:rFonts w:ascii="Times New Roman" w:hAnsi="Times New Roman" w:cs="Times New Roman"/>
          <w:color w:val="000000"/>
          <w:u w:color="000000"/>
        </w:rPr>
        <w:t>Is a Registered Dietitian or Registered Dietitian Nutritionist</w:t>
      </w:r>
    </w:p>
    <w:p w14:paraId="7C102E90" w14:textId="77777777" w:rsidR="00D14D66" w:rsidRDefault="00D14D66" w:rsidP="00206463">
      <w:pPr>
        <w:numPr>
          <w:ilvl w:val="0"/>
          <w:numId w:val="1"/>
        </w:numPr>
        <w:tabs>
          <w:tab w:val="left" w:pos="360"/>
          <w:tab w:val="left" w:pos="720"/>
        </w:tabs>
        <w:autoSpaceDE w:val="0"/>
        <w:autoSpaceDN w:val="0"/>
        <w:adjustRightInd w:val="0"/>
        <w:spacing w:after="120"/>
        <w:ind w:hanging="720"/>
        <w:rPr>
          <w:rFonts w:ascii="Times New Roman" w:hAnsi="Times New Roman" w:cs="Times New Roman"/>
          <w:color w:val="000000"/>
          <w:u w:color="000000"/>
        </w:rPr>
      </w:pPr>
      <w:r>
        <w:rPr>
          <w:rFonts w:ascii="Times New Roman" w:hAnsi="Times New Roman" w:cs="Times New Roman"/>
          <w:color w:val="000000"/>
          <w:u w:color="000000"/>
        </w:rPr>
        <w:t xml:space="preserve">Not previously selected as an RYDY. </w:t>
      </w:r>
    </w:p>
    <w:p w14:paraId="13D733AA" w14:textId="77777777" w:rsidR="00D14D66" w:rsidRDefault="00D14D66" w:rsidP="00206463">
      <w:pPr>
        <w:numPr>
          <w:ilvl w:val="0"/>
          <w:numId w:val="1"/>
        </w:numPr>
        <w:tabs>
          <w:tab w:val="left" w:pos="360"/>
          <w:tab w:val="left" w:pos="720"/>
        </w:tabs>
        <w:autoSpaceDE w:val="0"/>
        <w:autoSpaceDN w:val="0"/>
        <w:adjustRightInd w:val="0"/>
        <w:spacing w:after="120"/>
        <w:ind w:hanging="720"/>
        <w:rPr>
          <w:rFonts w:ascii="Times New Roman" w:hAnsi="Times New Roman" w:cs="Times New Roman"/>
          <w:color w:val="000000"/>
          <w:u w:color="000000"/>
        </w:rPr>
      </w:pPr>
      <w:r>
        <w:rPr>
          <w:rFonts w:ascii="Times New Roman" w:hAnsi="Times New Roman" w:cs="Times New Roman"/>
          <w:color w:val="000000"/>
          <w:u w:color="000000"/>
        </w:rPr>
        <w:t xml:space="preserve">Demonstrated concern for the promotion of optimal health and nutritional status of the population. </w:t>
      </w:r>
    </w:p>
    <w:p w14:paraId="41E5C338" w14:textId="77777777" w:rsidR="00D14D66" w:rsidRDefault="00D14D66" w:rsidP="00206463">
      <w:pPr>
        <w:numPr>
          <w:ilvl w:val="0"/>
          <w:numId w:val="1"/>
        </w:numPr>
        <w:tabs>
          <w:tab w:val="left" w:pos="360"/>
          <w:tab w:val="left" w:pos="720"/>
        </w:tabs>
        <w:autoSpaceDE w:val="0"/>
        <w:autoSpaceDN w:val="0"/>
        <w:adjustRightInd w:val="0"/>
        <w:spacing w:after="120"/>
        <w:ind w:hanging="720"/>
        <w:rPr>
          <w:rFonts w:ascii="Times New Roman" w:hAnsi="Times New Roman" w:cs="Times New Roman"/>
          <w:color w:val="000000"/>
          <w:u w:color="000000"/>
        </w:rPr>
      </w:pPr>
      <w:r>
        <w:rPr>
          <w:rFonts w:ascii="Times New Roman" w:hAnsi="Times New Roman" w:cs="Times New Roman"/>
          <w:color w:val="000000"/>
          <w:u w:color="000000"/>
        </w:rPr>
        <w:t xml:space="preserve">Demonstrated leadership, e.g., in legislation, research, education, management, etc., either in the Association or employment. </w:t>
      </w:r>
    </w:p>
    <w:p w14:paraId="267F199B" w14:textId="056F2ACA" w:rsidR="00D14D66" w:rsidRDefault="00D14D66" w:rsidP="00206463">
      <w:pPr>
        <w:autoSpaceDE w:val="0"/>
        <w:autoSpaceDN w:val="0"/>
        <w:adjustRightInd w:val="0"/>
        <w:ind w:firstLine="720"/>
        <w:rPr>
          <w:rFonts w:ascii="Times New Roman" w:hAnsi="Times New Roman" w:cs="Times New Roman"/>
          <w:b/>
          <w:bCs/>
          <w:color w:val="000000"/>
          <w:u w:color="000000"/>
        </w:rPr>
      </w:pPr>
    </w:p>
    <w:p w14:paraId="7506161D" w14:textId="657F2012" w:rsidR="00D14D66" w:rsidRDefault="00D14D66" w:rsidP="00206463">
      <w:pPr>
        <w:autoSpaceDE w:val="0"/>
        <w:autoSpaceDN w:val="0"/>
        <w:adjustRightInd w:val="0"/>
        <w:rPr>
          <w:rFonts w:ascii="Times New Roman" w:hAnsi="Times New Roman" w:cs="Times New Roman"/>
          <w:b/>
          <w:bCs/>
          <w:color w:val="000000"/>
          <w:sz w:val="36"/>
          <w:szCs w:val="36"/>
          <w:u w:color="000000"/>
        </w:rPr>
      </w:pPr>
      <w:r>
        <w:rPr>
          <w:rFonts w:ascii="Times New Roman" w:hAnsi="Times New Roman" w:cs="Times New Roman"/>
          <w:b/>
          <w:bCs/>
          <w:color w:val="000000"/>
          <w:sz w:val="36"/>
          <w:szCs w:val="36"/>
          <w:u w:color="000000"/>
        </w:rPr>
        <w:lastRenderedPageBreak/>
        <w:t>Emerging Dietetic Leader Award</w:t>
      </w:r>
    </w:p>
    <w:p w14:paraId="058B4954" w14:textId="77777777" w:rsidR="00D14D66" w:rsidRDefault="00D14D66" w:rsidP="00206463">
      <w:pPr>
        <w:autoSpaceDE w:val="0"/>
        <w:autoSpaceDN w:val="0"/>
        <w:adjustRightInd w:val="0"/>
        <w:rPr>
          <w:rFonts w:ascii="Times New Roman" w:hAnsi="Times New Roman" w:cs="Times New Roman"/>
          <w:color w:val="000000"/>
          <w:u w:color="000000"/>
        </w:rPr>
      </w:pPr>
      <w:r>
        <w:rPr>
          <w:rFonts w:ascii="Times New Roman" w:hAnsi="Times New Roman" w:cs="Times New Roman"/>
          <w:color w:val="000000"/>
          <w:u w:color="000000"/>
        </w:rPr>
        <w:t>The Emerging Dietetic Leader Award recognizes the competence and activities of dietitians, regardless of their age, who have made distinctive contributions early in their dietetics careers to the Academy of Nutrition and Dietetics.</w:t>
      </w:r>
    </w:p>
    <w:p w14:paraId="4B88D97B" w14:textId="21559501" w:rsidR="00D14D66" w:rsidRDefault="00206463" w:rsidP="00206463">
      <w:pPr>
        <w:autoSpaceDE w:val="0"/>
        <w:autoSpaceDN w:val="0"/>
        <w:adjustRightInd w:val="0"/>
        <w:spacing w:before="120" w:after="120"/>
        <w:rPr>
          <w:rFonts w:ascii="Times New Roman" w:hAnsi="Times New Roman" w:cs="Times New Roman"/>
          <w:b/>
          <w:bCs/>
          <w:color w:val="000000"/>
          <w:u w:color="000000"/>
        </w:rPr>
      </w:pPr>
      <w:r>
        <w:rPr>
          <w:rFonts w:ascii="Times New Roman" w:hAnsi="Times New Roman" w:cs="Times New Roman"/>
          <w:b/>
          <w:bCs/>
          <w:color w:val="000000"/>
          <w:u w:color="000000"/>
        </w:rPr>
        <w:t xml:space="preserve">     </w:t>
      </w:r>
      <w:r w:rsidR="00D14D66">
        <w:rPr>
          <w:rFonts w:ascii="Times New Roman" w:hAnsi="Times New Roman" w:cs="Times New Roman"/>
          <w:b/>
          <w:bCs/>
          <w:color w:val="000000"/>
          <w:u w:color="000000"/>
        </w:rPr>
        <w:t>Criteria for Selection:</w:t>
      </w:r>
    </w:p>
    <w:p w14:paraId="5C0C25D7" w14:textId="77777777" w:rsidR="00D14D66" w:rsidRDefault="00D14D66" w:rsidP="00206463">
      <w:pPr>
        <w:numPr>
          <w:ilvl w:val="0"/>
          <w:numId w:val="2"/>
        </w:numPr>
        <w:tabs>
          <w:tab w:val="left" w:pos="360"/>
          <w:tab w:val="left" w:pos="720"/>
        </w:tabs>
        <w:autoSpaceDE w:val="0"/>
        <w:autoSpaceDN w:val="0"/>
        <w:adjustRightInd w:val="0"/>
        <w:spacing w:after="120"/>
        <w:ind w:hanging="720"/>
        <w:rPr>
          <w:rFonts w:ascii="Times New Roman" w:hAnsi="Times New Roman" w:cs="Times New Roman"/>
          <w:color w:val="000000"/>
          <w:u w:color="000000"/>
        </w:rPr>
      </w:pPr>
      <w:r>
        <w:rPr>
          <w:rFonts w:ascii="Times New Roman" w:hAnsi="Times New Roman" w:cs="Times New Roman"/>
          <w:color w:val="000000"/>
          <w:u w:color="000000"/>
        </w:rPr>
        <w:t>Member of the Academy of Nutrition and Dietetics and Kansas designated affiliate</w:t>
      </w:r>
    </w:p>
    <w:p w14:paraId="591480FF" w14:textId="77777777" w:rsidR="00D14D66" w:rsidRDefault="00D14D66" w:rsidP="00206463">
      <w:pPr>
        <w:numPr>
          <w:ilvl w:val="0"/>
          <w:numId w:val="2"/>
        </w:numPr>
        <w:tabs>
          <w:tab w:val="left" w:pos="360"/>
          <w:tab w:val="left" w:pos="720"/>
        </w:tabs>
        <w:autoSpaceDE w:val="0"/>
        <w:autoSpaceDN w:val="0"/>
        <w:adjustRightInd w:val="0"/>
        <w:spacing w:after="120"/>
        <w:ind w:hanging="720"/>
        <w:rPr>
          <w:rFonts w:ascii="Times New Roman" w:hAnsi="Times New Roman" w:cs="Times New Roman"/>
          <w:color w:val="000000"/>
          <w:u w:color="000000"/>
        </w:rPr>
      </w:pPr>
      <w:r>
        <w:rPr>
          <w:rFonts w:ascii="Times New Roman" w:hAnsi="Times New Roman" w:cs="Times New Roman"/>
          <w:color w:val="000000"/>
          <w:u w:color="000000"/>
        </w:rPr>
        <w:t xml:space="preserve">Initial practice experience not less than 5 years and not greater than 10 years. Interrupted careers or time periods not in practice, are not to be considered or rationed into the 5-10 years of professional practice experience. </w:t>
      </w:r>
    </w:p>
    <w:p w14:paraId="02A592F4" w14:textId="77777777" w:rsidR="00D14D66" w:rsidRDefault="00D14D66" w:rsidP="00206463">
      <w:pPr>
        <w:numPr>
          <w:ilvl w:val="0"/>
          <w:numId w:val="2"/>
        </w:numPr>
        <w:tabs>
          <w:tab w:val="left" w:pos="360"/>
          <w:tab w:val="left" w:pos="720"/>
        </w:tabs>
        <w:autoSpaceDE w:val="0"/>
        <w:autoSpaceDN w:val="0"/>
        <w:adjustRightInd w:val="0"/>
        <w:spacing w:after="120"/>
        <w:ind w:hanging="720"/>
        <w:rPr>
          <w:rFonts w:ascii="Times New Roman" w:hAnsi="Times New Roman" w:cs="Times New Roman"/>
          <w:color w:val="000000"/>
          <w:u w:color="000000"/>
        </w:rPr>
      </w:pPr>
      <w:r>
        <w:rPr>
          <w:rFonts w:ascii="Times New Roman" w:hAnsi="Times New Roman" w:cs="Times New Roman"/>
          <w:color w:val="000000"/>
          <w:u w:color="000000"/>
        </w:rPr>
        <w:t xml:space="preserve">Active participation in the national, state, or district association for at least 5 years. </w:t>
      </w:r>
    </w:p>
    <w:p w14:paraId="250345BA" w14:textId="77777777" w:rsidR="00D14D66" w:rsidRDefault="00D14D66" w:rsidP="00206463">
      <w:pPr>
        <w:numPr>
          <w:ilvl w:val="0"/>
          <w:numId w:val="2"/>
        </w:numPr>
        <w:tabs>
          <w:tab w:val="left" w:pos="360"/>
          <w:tab w:val="left" w:pos="720"/>
        </w:tabs>
        <w:autoSpaceDE w:val="0"/>
        <w:autoSpaceDN w:val="0"/>
        <w:adjustRightInd w:val="0"/>
        <w:spacing w:after="120"/>
        <w:ind w:hanging="720"/>
        <w:rPr>
          <w:rFonts w:ascii="Times New Roman" w:hAnsi="Times New Roman" w:cs="Times New Roman"/>
          <w:color w:val="000000"/>
          <w:u w:color="000000"/>
        </w:rPr>
      </w:pPr>
      <w:r>
        <w:rPr>
          <w:rFonts w:ascii="Times New Roman" w:hAnsi="Times New Roman" w:cs="Times New Roman"/>
          <w:color w:val="000000"/>
          <w:u w:color="000000"/>
        </w:rPr>
        <w:t xml:space="preserve">Is a Registered Dietitian, Registered Dietitian Nutritionist or Dietetic Technician, </w:t>
      </w:r>
      <w:proofErr w:type="gramStart"/>
      <w:r>
        <w:rPr>
          <w:rFonts w:ascii="Times New Roman" w:hAnsi="Times New Roman" w:cs="Times New Roman"/>
          <w:color w:val="000000"/>
          <w:u w:color="000000"/>
        </w:rPr>
        <w:t>Registered.</w:t>
      </w:r>
      <w:proofErr w:type="gramEnd"/>
      <w:r>
        <w:rPr>
          <w:rFonts w:ascii="Times New Roman" w:hAnsi="Times New Roman" w:cs="Times New Roman"/>
          <w:color w:val="000000"/>
          <w:u w:color="000000"/>
        </w:rPr>
        <w:t xml:space="preserve"> </w:t>
      </w:r>
    </w:p>
    <w:p w14:paraId="0996B510" w14:textId="77777777" w:rsidR="00D14D66" w:rsidRDefault="00D14D66" w:rsidP="00206463">
      <w:pPr>
        <w:numPr>
          <w:ilvl w:val="0"/>
          <w:numId w:val="2"/>
        </w:numPr>
        <w:tabs>
          <w:tab w:val="left" w:pos="360"/>
          <w:tab w:val="left" w:pos="720"/>
        </w:tabs>
        <w:autoSpaceDE w:val="0"/>
        <w:autoSpaceDN w:val="0"/>
        <w:adjustRightInd w:val="0"/>
        <w:spacing w:after="120"/>
        <w:ind w:hanging="720"/>
        <w:rPr>
          <w:rFonts w:ascii="Times New Roman" w:hAnsi="Times New Roman" w:cs="Times New Roman"/>
          <w:color w:val="000000"/>
          <w:u w:color="000000"/>
        </w:rPr>
      </w:pPr>
      <w:r>
        <w:rPr>
          <w:rFonts w:ascii="Times New Roman" w:hAnsi="Times New Roman" w:cs="Times New Roman"/>
          <w:color w:val="000000"/>
          <w:u w:color="000000"/>
        </w:rPr>
        <w:t xml:space="preserve">Not previously selected as an RYDY or RDTY. </w:t>
      </w:r>
    </w:p>
    <w:p w14:paraId="75ACCBAD" w14:textId="77777777" w:rsidR="00D14D66" w:rsidRDefault="00D14D66" w:rsidP="00206463">
      <w:pPr>
        <w:numPr>
          <w:ilvl w:val="0"/>
          <w:numId w:val="2"/>
        </w:numPr>
        <w:tabs>
          <w:tab w:val="left" w:pos="360"/>
          <w:tab w:val="left" w:pos="720"/>
        </w:tabs>
        <w:autoSpaceDE w:val="0"/>
        <w:autoSpaceDN w:val="0"/>
        <w:adjustRightInd w:val="0"/>
        <w:spacing w:after="120"/>
        <w:ind w:hanging="720"/>
        <w:rPr>
          <w:rFonts w:ascii="Times New Roman" w:hAnsi="Times New Roman" w:cs="Times New Roman"/>
          <w:color w:val="000000"/>
          <w:u w:color="000000"/>
        </w:rPr>
      </w:pPr>
      <w:r>
        <w:rPr>
          <w:rFonts w:ascii="Times New Roman" w:hAnsi="Times New Roman" w:cs="Times New Roman"/>
          <w:color w:val="000000"/>
          <w:u w:color="000000"/>
        </w:rPr>
        <w:t xml:space="preserve">Demonstrated concern for the promotion of optimal health and nutritional status of the population. </w:t>
      </w:r>
    </w:p>
    <w:p w14:paraId="010E93C7" w14:textId="77777777" w:rsidR="00D14D66" w:rsidRDefault="00D14D66" w:rsidP="00206463">
      <w:pPr>
        <w:numPr>
          <w:ilvl w:val="0"/>
          <w:numId w:val="2"/>
        </w:numPr>
        <w:tabs>
          <w:tab w:val="left" w:pos="360"/>
          <w:tab w:val="left" w:pos="720"/>
        </w:tabs>
        <w:autoSpaceDE w:val="0"/>
        <w:autoSpaceDN w:val="0"/>
        <w:adjustRightInd w:val="0"/>
        <w:spacing w:after="120"/>
        <w:ind w:hanging="720"/>
        <w:rPr>
          <w:rFonts w:ascii="Times New Roman" w:hAnsi="Times New Roman" w:cs="Times New Roman"/>
          <w:color w:val="000000"/>
          <w:u w:color="000000"/>
        </w:rPr>
      </w:pPr>
      <w:r>
        <w:rPr>
          <w:rFonts w:ascii="Times New Roman" w:hAnsi="Times New Roman" w:cs="Times New Roman"/>
          <w:color w:val="000000"/>
          <w:u w:color="000000"/>
        </w:rPr>
        <w:t xml:space="preserve">Demonstrated leadership, e.g., in legislation, research, education, management, etc., in the Association, community or employment. </w:t>
      </w:r>
    </w:p>
    <w:p w14:paraId="2747EA5F" w14:textId="77777777" w:rsidR="00D14D66" w:rsidRDefault="00D14D66" w:rsidP="00206463">
      <w:pPr>
        <w:autoSpaceDE w:val="0"/>
        <w:autoSpaceDN w:val="0"/>
        <w:adjustRightInd w:val="0"/>
        <w:rPr>
          <w:rFonts w:ascii="Times New Roman" w:hAnsi="Times New Roman" w:cs="Times New Roman"/>
          <w:b/>
          <w:bCs/>
          <w:color w:val="000000"/>
          <w:sz w:val="32"/>
          <w:szCs w:val="32"/>
          <w:u w:color="000000"/>
        </w:rPr>
      </w:pPr>
    </w:p>
    <w:p w14:paraId="0CF71762" w14:textId="77777777" w:rsidR="00D14D66" w:rsidRDefault="00D14D66" w:rsidP="00206463">
      <w:pPr>
        <w:autoSpaceDE w:val="0"/>
        <w:autoSpaceDN w:val="0"/>
        <w:adjustRightInd w:val="0"/>
        <w:rPr>
          <w:rFonts w:ascii="Times New Roman" w:hAnsi="Times New Roman" w:cs="Times New Roman"/>
          <w:b/>
          <w:bCs/>
          <w:color w:val="000000"/>
          <w:sz w:val="36"/>
          <w:szCs w:val="36"/>
          <w:u w:color="000000"/>
        </w:rPr>
      </w:pPr>
      <w:r>
        <w:rPr>
          <w:rFonts w:ascii="Times New Roman" w:hAnsi="Times New Roman" w:cs="Times New Roman"/>
          <w:b/>
          <w:bCs/>
          <w:color w:val="000000"/>
          <w:sz w:val="36"/>
          <w:szCs w:val="36"/>
          <w:u w:color="000000"/>
        </w:rPr>
        <w:t>Recognized Dietetic Technician of the Year</w:t>
      </w:r>
    </w:p>
    <w:p w14:paraId="7E48B38C" w14:textId="77777777" w:rsidR="00D14D66" w:rsidRDefault="00D14D66" w:rsidP="00206463">
      <w:pPr>
        <w:autoSpaceDE w:val="0"/>
        <w:autoSpaceDN w:val="0"/>
        <w:adjustRightInd w:val="0"/>
        <w:rPr>
          <w:rFonts w:ascii="Times New Roman" w:hAnsi="Times New Roman" w:cs="Times New Roman"/>
          <w:color w:val="000000"/>
          <w:u w:color="000000"/>
        </w:rPr>
      </w:pPr>
      <w:r>
        <w:rPr>
          <w:rFonts w:ascii="Times New Roman" w:hAnsi="Times New Roman" w:cs="Times New Roman"/>
          <w:color w:val="000000"/>
          <w:u w:color="000000"/>
        </w:rPr>
        <w:t>The purpose of the RDTY Award is to recognize the professional contributions of dietetic technicians in the Academy and to encourage their continued participation in association affairs.</w:t>
      </w:r>
    </w:p>
    <w:p w14:paraId="461CF91C" w14:textId="77777777" w:rsidR="00D14D66" w:rsidRDefault="00D14D66" w:rsidP="00206463">
      <w:pPr>
        <w:autoSpaceDE w:val="0"/>
        <w:autoSpaceDN w:val="0"/>
        <w:adjustRightInd w:val="0"/>
        <w:spacing w:before="120" w:after="120"/>
        <w:ind w:left="360"/>
        <w:rPr>
          <w:rFonts w:ascii="Times New Roman" w:hAnsi="Times New Roman" w:cs="Times New Roman"/>
          <w:b/>
          <w:bCs/>
          <w:color w:val="000000"/>
          <w:u w:color="000000"/>
        </w:rPr>
      </w:pPr>
      <w:r>
        <w:rPr>
          <w:rFonts w:ascii="Times New Roman" w:hAnsi="Times New Roman" w:cs="Times New Roman"/>
          <w:b/>
          <w:bCs/>
          <w:color w:val="000000"/>
          <w:u w:color="000000"/>
        </w:rPr>
        <w:t>Criteria for selection</w:t>
      </w:r>
    </w:p>
    <w:p w14:paraId="608D70F9" w14:textId="77777777" w:rsidR="00D14D66" w:rsidRDefault="00D14D66" w:rsidP="00206463">
      <w:pPr>
        <w:numPr>
          <w:ilvl w:val="0"/>
          <w:numId w:val="3"/>
        </w:numPr>
        <w:tabs>
          <w:tab w:val="left" w:pos="360"/>
          <w:tab w:val="left" w:pos="720"/>
        </w:tabs>
        <w:autoSpaceDE w:val="0"/>
        <w:autoSpaceDN w:val="0"/>
        <w:adjustRightInd w:val="0"/>
        <w:spacing w:after="120"/>
        <w:ind w:hanging="720"/>
        <w:rPr>
          <w:rFonts w:ascii="Times New Roman" w:hAnsi="Times New Roman" w:cs="Times New Roman"/>
          <w:color w:val="000000"/>
          <w:u w:color="000000"/>
        </w:rPr>
      </w:pPr>
      <w:r>
        <w:rPr>
          <w:rFonts w:ascii="Times New Roman" w:hAnsi="Times New Roman" w:cs="Times New Roman"/>
          <w:color w:val="000000"/>
          <w:u w:color="000000"/>
        </w:rPr>
        <w:t>Member of the Academy of Nutrition and Dietetics and Kansas designated affiliate</w:t>
      </w:r>
    </w:p>
    <w:p w14:paraId="2D33FD70" w14:textId="77777777" w:rsidR="00D14D66" w:rsidRDefault="00D14D66" w:rsidP="00206463">
      <w:pPr>
        <w:numPr>
          <w:ilvl w:val="0"/>
          <w:numId w:val="3"/>
        </w:numPr>
        <w:tabs>
          <w:tab w:val="left" w:pos="360"/>
          <w:tab w:val="left" w:pos="720"/>
        </w:tabs>
        <w:autoSpaceDE w:val="0"/>
        <w:autoSpaceDN w:val="0"/>
        <w:adjustRightInd w:val="0"/>
        <w:spacing w:after="120"/>
        <w:ind w:hanging="720"/>
        <w:rPr>
          <w:rFonts w:ascii="Times New Roman" w:hAnsi="Times New Roman" w:cs="Times New Roman"/>
          <w:color w:val="000000"/>
          <w:u w:color="000000"/>
        </w:rPr>
      </w:pPr>
      <w:r>
        <w:rPr>
          <w:rFonts w:ascii="Times New Roman" w:hAnsi="Times New Roman" w:cs="Times New Roman"/>
          <w:color w:val="000000"/>
          <w:u w:color="000000"/>
        </w:rPr>
        <w:t xml:space="preserve">Is a Dietetic Technician, </w:t>
      </w:r>
      <w:proofErr w:type="gramStart"/>
      <w:r>
        <w:rPr>
          <w:rFonts w:ascii="Times New Roman" w:hAnsi="Times New Roman" w:cs="Times New Roman"/>
          <w:color w:val="000000"/>
          <w:u w:color="000000"/>
        </w:rPr>
        <w:t>Registered.</w:t>
      </w:r>
      <w:proofErr w:type="gramEnd"/>
      <w:r>
        <w:rPr>
          <w:rFonts w:ascii="Times New Roman" w:hAnsi="Times New Roman" w:cs="Times New Roman"/>
          <w:color w:val="000000"/>
          <w:u w:color="000000"/>
        </w:rPr>
        <w:t xml:space="preserve"> </w:t>
      </w:r>
    </w:p>
    <w:p w14:paraId="3E8E8AA1" w14:textId="77777777" w:rsidR="00D14D66" w:rsidRDefault="00D14D66" w:rsidP="00206463">
      <w:pPr>
        <w:numPr>
          <w:ilvl w:val="0"/>
          <w:numId w:val="3"/>
        </w:numPr>
        <w:tabs>
          <w:tab w:val="left" w:pos="360"/>
          <w:tab w:val="left" w:pos="720"/>
        </w:tabs>
        <w:autoSpaceDE w:val="0"/>
        <w:autoSpaceDN w:val="0"/>
        <w:adjustRightInd w:val="0"/>
        <w:spacing w:after="120"/>
        <w:ind w:hanging="720"/>
        <w:rPr>
          <w:rFonts w:ascii="Times New Roman" w:hAnsi="Times New Roman" w:cs="Times New Roman"/>
          <w:color w:val="000000"/>
          <w:u w:color="000000"/>
        </w:rPr>
      </w:pPr>
      <w:r>
        <w:rPr>
          <w:rFonts w:ascii="Times New Roman" w:hAnsi="Times New Roman" w:cs="Times New Roman"/>
          <w:color w:val="000000"/>
          <w:u w:color="000000"/>
        </w:rPr>
        <w:t xml:space="preserve">Active participation in national, affiliate, or district association. </w:t>
      </w:r>
    </w:p>
    <w:p w14:paraId="7D690D43" w14:textId="77777777" w:rsidR="00D14D66" w:rsidRDefault="00D14D66" w:rsidP="00206463">
      <w:pPr>
        <w:numPr>
          <w:ilvl w:val="0"/>
          <w:numId w:val="3"/>
        </w:numPr>
        <w:tabs>
          <w:tab w:val="left" w:pos="360"/>
          <w:tab w:val="left" w:pos="720"/>
        </w:tabs>
        <w:autoSpaceDE w:val="0"/>
        <w:autoSpaceDN w:val="0"/>
        <w:adjustRightInd w:val="0"/>
        <w:spacing w:after="120"/>
        <w:ind w:hanging="720"/>
        <w:rPr>
          <w:rFonts w:ascii="Times New Roman" w:hAnsi="Times New Roman" w:cs="Times New Roman"/>
          <w:color w:val="000000"/>
          <w:u w:color="000000"/>
        </w:rPr>
      </w:pPr>
      <w:r>
        <w:rPr>
          <w:rFonts w:ascii="Times New Roman" w:hAnsi="Times New Roman" w:cs="Times New Roman"/>
          <w:color w:val="000000"/>
          <w:u w:color="000000"/>
        </w:rPr>
        <w:t xml:space="preserve">Not previously selected for this award. </w:t>
      </w:r>
    </w:p>
    <w:p w14:paraId="422ECE2F" w14:textId="77777777" w:rsidR="00D14D66" w:rsidRDefault="00D14D66" w:rsidP="00206463">
      <w:pPr>
        <w:numPr>
          <w:ilvl w:val="0"/>
          <w:numId w:val="3"/>
        </w:numPr>
        <w:tabs>
          <w:tab w:val="left" w:pos="360"/>
          <w:tab w:val="left" w:pos="720"/>
        </w:tabs>
        <w:autoSpaceDE w:val="0"/>
        <w:autoSpaceDN w:val="0"/>
        <w:adjustRightInd w:val="0"/>
        <w:spacing w:after="120"/>
        <w:ind w:hanging="720"/>
        <w:rPr>
          <w:rFonts w:ascii="Times New Roman" w:hAnsi="Times New Roman" w:cs="Times New Roman"/>
          <w:color w:val="000000"/>
          <w:u w:color="000000"/>
        </w:rPr>
      </w:pPr>
      <w:r>
        <w:rPr>
          <w:rFonts w:ascii="Times New Roman" w:hAnsi="Times New Roman" w:cs="Times New Roman"/>
          <w:color w:val="000000"/>
          <w:u w:color="000000"/>
        </w:rPr>
        <w:t xml:space="preserve"> Demonstrated concern for the promotion of optimal health and nutritional status of the population. </w:t>
      </w:r>
    </w:p>
    <w:p w14:paraId="18A8AAE2" w14:textId="77777777" w:rsidR="00D14D66" w:rsidRDefault="00D14D66" w:rsidP="00206463">
      <w:pPr>
        <w:numPr>
          <w:ilvl w:val="0"/>
          <w:numId w:val="3"/>
        </w:numPr>
        <w:tabs>
          <w:tab w:val="left" w:pos="360"/>
          <w:tab w:val="left" w:pos="720"/>
        </w:tabs>
        <w:autoSpaceDE w:val="0"/>
        <w:autoSpaceDN w:val="0"/>
        <w:adjustRightInd w:val="0"/>
        <w:spacing w:after="120"/>
        <w:ind w:hanging="720"/>
        <w:rPr>
          <w:rFonts w:ascii="Times New Roman" w:hAnsi="Times New Roman" w:cs="Times New Roman"/>
          <w:color w:val="000000"/>
          <w:u w:color="000000"/>
        </w:rPr>
      </w:pPr>
      <w:r>
        <w:rPr>
          <w:rFonts w:ascii="Times New Roman" w:hAnsi="Times New Roman" w:cs="Times New Roman"/>
          <w:color w:val="000000"/>
          <w:u w:color="000000"/>
        </w:rPr>
        <w:t xml:space="preserve">Demonstrated leadership, e.g., legislation, research, education, clinical dietetics, foodservice management, public relations, career guidance, etc., in the association or employment. </w:t>
      </w:r>
    </w:p>
    <w:p w14:paraId="19B0505C" w14:textId="77777777" w:rsidR="00D14D66" w:rsidRDefault="00D14D66" w:rsidP="00206463">
      <w:pPr>
        <w:autoSpaceDE w:val="0"/>
        <w:autoSpaceDN w:val="0"/>
        <w:adjustRightInd w:val="0"/>
        <w:rPr>
          <w:rFonts w:ascii="Times New Roman" w:hAnsi="Times New Roman" w:cs="Times New Roman"/>
          <w:b/>
          <w:bCs/>
          <w:color w:val="000000"/>
          <w:sz w:val="32"/>
          <w:szCs w:val="32"/>
          <w:u w:color="000000"/>
        </w:rPr>
      </w:pPr>
    </w:p>
    <w:p w14:paraId="1C078C00" w14:textId="77777777" w:rsidR="00D14D66" w:rsidRDefault="00D14D66" w:rsidP="00206463">
      <w:pPr>
        <w:autoSpaceDE w:val="0"/>
        <w:autoSpaceDN w:val="0"/>
        <w:adjustRightInd w:val="0"/>
        <w:rPr>
          <w:rFonts w:ascii="Times New Roman" w:hAnsi="Times New Roman" w:cs="Times New Roman"/>
          <w:color w:val="000000"/>
          <w:u w:color="000000"/>
        </w:rPr>
      </w:pPr>
      <w:r>
        <w:rPr>
          <w:rFonts w:ascii="Times New Roman" w:hAnsi="Times New Roman" w:cs="Times New Roman"/>
          <w:b/>
          <w:bCs/>
          <w:color w:val="000000"/>
          <w:sz w:val="36"/>
          <w:szCs w:val="36"/>
          <w:u w:color="000000"/>
        </w:rPr>
        <w:t>Distinguished Dietitian of the Year (DDY)</w:t>
      </w:r>
    </w:p>
    <w:p w14:paraId="6892A6C7" w14:textId="77777777" w:rsidR="00D14D66" w:rsidRDefault="00D14D66" w:rsidP="00206463">
      <w:pPr>
        <w:autoSpaceDE w:val="0"/>
        <w:autoSpaceDN w:val="0"/>
        <w:adjustRightInd w:val="0"/>
        <w:rPr>
          <w:rFonts w:ascii="Times New Roman" w:hAnsi="Times New Roman" w:cs="Times New Roman"/>
          <w:color w:val="000000"/>
          <w:u w:color="000000"/>
        </w:rPr>
      </w:pPr>
      <w:r>
        <w:rPr>
          <w:rFonts w:ascii="Times New Roman" w:hAnsi="Times New Roman" w:cs="Times New Roman"/>
          <w:color w:val="000000"/>
          <w:u w:color="000000"/>
        </w:rPr>
        <w:t xml:space="preserve">The recipient should demonstrate involvement at the local, state, and national levels of the Academy, show leadership, and advancement in the field of dietetics.  For AND, this award is called the Outstanding Dietitian of the Year (ODA).  The form will be emailed upon request.  </w:t>
      </w:r>
    </w:p>
    <w:p w14:paraId="5D1504C5" w14:textId="77777777" w:rsidR="00D14D66" w:rsidRDefault="00D14D66" w:rsidP="00206463">
      <w:pPr>
        <w:autoSpaceDE w:val="0"/>
        <w:autoSpaceDN w:val="0"/>
        <w:adjustRightInd w:val="0"/>
        <w:spacing w:before="120" w:after="120"/>
        <w:ind w:left="360"/>
        <w:rPr>
          <w:rFonts w:ascii="Times New Roman" w:hAnsi="Times New Roman" w:cs="Times New Roman"/>
          <w:b/>
          <w:bCs/>
          <w:color w:val="000000"/>
          <w:u w:color="000000"/>
        </w:rPr>
      </w:pPr>
      <w:r>
        <w:rPr>
          <w:rFonts w:ascii="Times New Roman" w:hAnsi="Times New Roman" w:cs="Times New Roman"/>
          <w:b/>
          <w:bCs/>
          <w:color w:val="000000"/>
          <w:u w:color="000000"/>
        </w:rPr>
        <w:t>Criteria for selection</w:t>
      </w:r>
    </w:p>
    <w:p w14:paraId="0A64E9AA" w14:textId="4A59DBEC" w:rsidR="00D14D66" w:rsidRDefault="00D14D66" w:rsidP="00206463">
      <w:pPr>
        <w:numPr>
          <w:ilvl w:val="0"/>
          <w:numId w:val="4"/>
        </w:numPr>
        <w:tabs>
          <w:tab w:val="left" w:pos="360"/>
          <w:tab w:val="left" w:pos="720"/>
        </w:tabs>
        <w:autoSpaceDE w:val="0"/>
        <w:autoSpaceDN w:val="0"/>
        <w:adjustRightInd w:val="0"/>
        <w:spacing w:after="120"/>
        <w:ind w:hanging="720"/>
        <w:rPr>
          <w:rFonts w:ascii="Times New Roman" w:hAnsi="Times New Roman" w:cs="Times New Roman"/>
          <w:color w:val="000000"/>
          <w:u w:color="000000"/>
        </w:rPr>
      </w:pPr>
      <w:r>
        <w:rPr>
          <w:rFonts w:ascii="Times New Roman" w:hAnsi="Times New Roman" w:cs="Times New Roman"/>
          <w:color w:val="000000"/>
          <w:u w:color="000000"/>
        </w:rPr>
        <w:t>Member of the Academy of Nutrition and Dietetics and Kansas designated affiliate.</w:t>
      </w:r>
    </w:p>
    <w:p w14:paraId="5C64C80B" w14:textId="77777777" w:rsidR="00D14D66" w:rsidRDefault="00D14D66" w:rsidP="00206463">
      <w:pPr>
        <w:numPr>
          <w:ilvl w:val="0"/>
          <w:numId w:val="4"/>
        </w:numPr>
        <w:tabs>
          <w:tab w:val="left" w:pos="360"/>
          <w:tab w:val="left" w:pos="720"/>
        </w:tabs>
        <w:autoSpaceDE w:val="0"/>
        <w:autoSpaceDN w:val="0"/>
        <w:adjustRightInd w:val="0"/>
        <w:spacing w:after="120"/>
        <w:ind w:hanging="720"/>
        <w:rPr>
          <w:rFonts w:ascii="Times New Roman" w:hAnsi="Times New Roman" w:cs="Times New Roman"/>
          <w:color w:val="000000"/>
          <w:u w:color="000000"/>
        </w:rPr>
      </w:pPr>
      <w:r>
        <w:rPr>
          <w:rFonts w:ascii="Times New Roman" w:hAnsi="Times New Roman" w:cs="Times New Roman"/>
          <w:color w:val="000000"/>
          <w:u w:color="000000"/>
        </w:rPr>
        <w:t>Active</w:t>
      </w:r>
      <w:r>
        <w:rPr>
          <w:rFonts w:ascii="Times New Roman" w:hAnsi="Times New Roman" w:cs="Times New Roman"/>
          <w:color w:val="000000"/>
          <w:spacing w:val="-6"/>
          <w:kern w:val="1"/>
          <w:u w:color="000000"/>
        </w:rPr>
        <w:t xml:space="preserve"> </w:t>
      </w:r>
      <w:r>
        <w:rPr>
          <w:rFonts w:ascii="Times New Roman" w:hAnsi="Times New Roman" w:cs="Times New Roman"/>
          <w:color w:val="000000"/>
          <w:u w:color="000000"/>
        </w:rPr>
        <w:t>participation</w:t>
      </w:r>
      <w:r>
        <w:rPr>
          <w:rFonts w:ascii="Times New Roman" w:hAnsi="Times New Roman" w:cs="Times New Roman"/>
          <w:color w:val="000000"/>
          <w:spacing w:val="-11"/>
          <w:kern w:val="1"/>
          <w:u w:color="000000"/>
        </w:rPr>
        <w:t xml:space="preserve"> </w:t>
      </w:r>
      <w:r>
        <w:rPr>
          <w:rFonts w:ascii="Times New Roman" w:hAnsi="Times New Roman" w:cs="Times New Roman"/>
          <w:color w:val="000000"/>
          <w:u w:color="000000"/>
        </w:rPr>
        <w:t>in</w:t>
      </w:r>
      <w:r>
        <w:rPr>
          <w:rFonts w:ascii="Times New Roman" w:hAnsi="Times New Roman" w:cs="Times New Roman"/>
          <w:color w:val="000000"/>
          <w:spacing w:val="-2"/>
          <w:kern w:val="1"/>
          <w:u w:color="000000"/>
        </w:rPr>
        <w:t xml:space="preserve"> </w:t>
      </w:r>
      <w:r>
        <w:rPr>
          <w:rFonts w:ascii="Times New Roman" w:hAnsi="Times New Roman" w:cs="Times New Roman"/>
          <w:color w:val="000000"/>
          <w:u w:color="000000"/>
        </w:rPr>
        <w:t>the</w:t>
      </w:r>
      <w:r>
        <w:rPr>
          <w:rFonts w:ascii="Times New Roman" w:hAnsi="Times New Roman" w:cs="Times New Roman"/>
          <w:color w:val="000000"/>
          <w:spacing w:val="-3"/>
          <w:kern w:val="1"/>
          <w:u w:color="000000"/>
        </w:rPr>
        <w:t xml:space="preserve"> </w:t>
      </w:r>
      <w:r>
        <w:rPr>
          <w:rFonts w:ascii="Times New Roman" w:hAnsi="Times New Roman" w:cs="Times New Roman"/>
          <w:color w:val="000000"/>
          <w:u w:color="000000"/>
        </w:rPr>
        <w:t>national,</w:t>
      </w:r>
      <w:r>
        <w:rPr>
          <w:rFonts w:ascii="Times New Roman" w:hAnsi="Times New Roman" w:cs="Times New Roman"/>
          <w:color w:val="000000"/>
          <w:spacing w:val="-8"/>
          <w:kern w:val="1"/>
          <w:u w:color="000000"/>
        </w:rPr>
        <w:t xml:space="preserve"> </w:t>
      </w:r>
      <w:r>
        <w:rPr>
          <w:rFonts w:ascii="Times New Roman" w:hAnsi="Times New Roman" w:cs="Times New Roman"/>
          <w:color w:val="000000"/>
          <w:u w:color="000000"/>
        </w:rPr>
        <w:t>state, or</w:t>
      </w:r>
      <w:r>
        <w:rPr>
          <w:rFonts w:ascii="Times New Roman" w:hAnsi="Times New Roman" w:cs="Times New Roman"/>
          <w:color w:val="000000"/>
          <w:spacing w:val="-2"/>
          <w:kern w:val="1"/>
          <w:u w:color="000000"/>
        </w:rPr>
        <w:t xml:space="preserve"> </w:t>
      </w:r>
      <w:r>
        <w:rPr>
          <w:rFonts w:ascii="Times New Roman" w:hAnsi="Times New Roman" w:cs="Times New Roman"/>
          <w:color w:val="000000"/>
          <w:u w:color="000000"/>
        </w:rPr>
        <w:t>district</w:t>
      </w:r>
      <w:r>
        <w:rPr>
          <w:rFonts w:ascii="Times New Roman" w:hAnsi="Times New Roman" w:cs="Times New Roman"/>
          <w:color w:val="000000"/>
          <w:spacing w:val="-6"/>
          <w:kern w:val="1"/>
          <w:u w:color="000000"/>
        </w:rPr>
        <w:t xml:space="preserve"> </w:t>
      </w:r>
      <w:r>
        <w:rPr>
          <w:rFonts w:ascii="Times New Roman" w:hAnsi="Times New Roman" w:cs="Times New Roman"/>
          <w:color w:val="000000"/>
          <w:u w:color="000000"/>
        </w:rPr>
        <w:t>association</w:t>
      </w:r>
      <w:r>
        <w:rPr>
          <w:rFonts w:ascii="Times New Roman" w:hAnsi="Times New Roman" w:cs="Times New Roman"/>
          <w:color w:val="000000"/>
          <w:spacing w:val="-10"/>
          <w:kern w:val="1"/>
          <w:u w:color="000000"/>
        </w:rPr>
        <w:t xml:space="preserve"> </w:t>
      </w:r>
    </w:p>
    <w:p w14:paraId="215B2B0F" w14:textId="77777777" w:rsidR="00D14D66" w:rsidRDefault="00D14D66" w:rsidP="00206463">
      <w:pPr>
        <w:numPr>
          <w:ilvl w:val="0"/>
          <w:numId w:val="4"/>
        </w:numPr>
        <w:tabs>
          <w:tab w:val="left" w:pos="360"/>
          <w:tab w:val="left" w:pos="720"/>
        </w:tabs>
        <w:autoSpaceDE w:val="0"/>
        <w:autoSpaceDN w:val="0"/>
        <w:adjustRightInd w:val="0"/>
        <w:spacing w:after="120"/>
        <w:ind w:hanging="720"/>
        <w:rPr>
          <w:rFonts w:ascii="Times New Roman" w:hAnsi="Times New Roman" w:cs="Times New Roman"/>
          <w:color w:val="000000"/>
          <w:u w:color="000000"/>
        </w:rPr>
      </w:pPr>
      <w:r>
        <w:rPr>
          <w:rFonts w:ascii="Times New Roman" w:hAnsi="Times New Roman" w:cs="Times New Roman"/>
          <w:color w:val="000000"/>
          <w:u w:color="000000"/>
        </w:rPr>
        <w:t>Is a Registered Dietitian or Registered Dietitian Nutritionist.</w:t>
      </w:r>
    </w:p>
    <w:p w14:paraId="418FA8DA" w14:textId="28EE9966" w:rsidR="00D14D66" w:rsidRDefault="00D14D66" w:rsidP="00206463">
      <w:pPr>
        <w:numPr>
          <w:ilvl w:val="0"/>
          <w:numId w:val="4"/>
        </w:numPr>
        <w:tabs>
          <w:tab w:val="left" w:pos="360"/>
          <w:tab w:val="left" w:pos="720"/>
        </w:tabs>
        <w:autoSpaceDE w:val="0"/>
        <w:autoSpaceDN w:val="0"/>
        <w:adjustRightInd w:val="0"/>
        <w:spacing w:after="120"/>
        <w:ind w:hanging="720"/>
        <w:rPr>
          <w:rFonts w:ascii="Times New Roman" w:hAnsi="Times New Roman" w:cs="Times New Roman"/>
          <w:color w:val="000000"/>
          <w:u w:color="000000"/>
        </w:rPr>
      </w:pPr>
      <w:r>
        <w:rPr>
          <w:rFonts w:ascii="Times New Roman" w:hAnsi="Times New Roman" w:cs="Times New Roman"/>
          <w:color w:val="000000"/>
          <w:u w:color="000000"/>
        </w:rPr>
        <w:t xml:space="preserve">Not previously selected as DDY. </w:t>
      </w:r>
    </w:p>
    <w:p w14:paraId="647FABD4" w14:textId="19F10EC4" w:rsidR="00206463" w:rsidRDefault="00206463" w:rsidP="00206463">
      <w:pPr>
        <w:numPr>
          <w:ilvl w:val="0"/>
          <w:numId w:val="4"/>
        </w:numPr>
        <w:tabs>
          <w:tab w:val="left" w:pos="360"/>
          <w:tab w:val="left" w:pos="720"/>
        </w:tabs>
        <w:autoSpaceDE w:val="0"/>
        <w:autoSpaceDN w:val="0"/>
        <w:adjustRightInd w:val="0"/>
        <w:spacing w:after="120"/>
        <w:ind w:hanging="720"/>
        <w:rPr>
          <w:rFonts w:ascii="Times New Roman" w:hAnsi="Times New Roman" w:cs="Times New Roman"/>
          <w:color w:val="000000"/>
          <w:u w:color="000000"/>
        </w:rPr>
      </w:pPr>
      <w:r>
        <w:rPr>
          <w:rFonts w:ascii="Times New Roman" w:hAnsi="Times New Roman" w:cs="Times New Roman"/>
          <w:color w:val="000000"/>
          <w:u w:color="000000"/>
        </w:rPr>
        <w:t xml:space="preserve">Demonstrated leadership, e.g., in legislation, research, education, management, etc., in the Association, community or employment.  </w:t>
      </w:r>
    </w:p>
    <w:p w14:paraId="52ED87C0" w14:textId="7D7DC39D" w:rsidR="002A5B0E" w:rsidRDefault="002A5B0E" w:rsidP="00206463">
      <w:pPr>
        <w:rPr>
          <w:rFonts w:ascii="Times New Roman" w:hAnsi="Times New Roman" w:cs="Times New Roman"/>
          <w:color w:val="000000"/>
          <w:u w:color="000000"/>
        </w:rPr>
      </w:pPr>
    </w:p>
    <w:p w14:paraId="5CC64955" w14:textId="172F412A" w:rsidR="002A5B0E" w:rsidRPr="002A5B0E" w:rsidRDefault="002A5B0E" w:rsidP="00206463">
      <w:pPr>
        <w:jc w:val="center"/>
        <w:rPr>
          <w:rFonts w:ascii="Times New Roman" w:hAnsi="Times New Roman" w:cs="Times New Roman"/>
          <w:b/>
          <w:color w:val="000000"/>
          <w:sz w:val="40"/>
          <w:szCs w:val="40"/>
          <w:u w:val="single"/>
        </w:rPr>
      </w:pPr>
      <w:r w:rsidRPr="002A5B0E">
        <w:rPr>
          <w:rFonts w:ascii="Times New Roman" w:hAnsi="Times New Roman" w:cs="Times New Roman"/>
          <w:b/>
          <w:color w:val="000000"/>
          <w:sz w:val="40"/>
          <w:szCs w:val="40"/>
          <w:u w:val="single"/>
        </w:rPr>
        <w:t>KSANDF Awards</w:t>
      </w:r>
    </w:p>
    <w:p w14:paraId="0AE3AE78" w14:textId="70FAC326" w:rsidR="002A5B0E" w:rsidRDefault="002A5B0E" w:rsidP="00206463">
      <w:pPr>
        <w:jc w:val="center"/>
        <w:rPr>
          <w:rFonts w:ascii="Times New Roman" w:hAnsi="Times New Roman" w:cs="Times New Roman"/>
          <w:color w:val="000000"/>
          <w:sz w:val="36"/>
          <w:szCs w:val="36"/>
        </w:rPr>
      </w:pPr>
    </w:p>
    <w:p w14:paraId="5F1D7680" w14:textId="20021089" w:rsidR="002A5B0E" w:rsidRPr="00206463" w:rsidRDefault="002A5B0E" w:rsidP="00206463">
      <w:pPr>
        <w:rPr>
          <w:rFonts w:ascii="Times New Roman" w:hAnsi="Times New Roman" w:cs="Times New Roman"/>
          <w:b/>
          <w:color w:val="000000"/>
          <w:sz w:val="36"/>
          <w:szCs w:val="36"/>
        </w:rPr>
      </w:pPr>
      <w:r w:rsidRPr="00206463">
        <w:rPr>
          <w:rFonts w:ascii="Times New Roman" w:hAnsi="Times New Roman" w:cs="Times New Roman"/>
          <w:b/>
          <w:color w:val="000000"/>
          <w:sz w:val="36"/>
          <w:szCs w:val="36"/>
        </w:rPr>
        <w:t>Golden Wheat Award</w:t>
      </w:r>
    </w:p>
    <w:p w14:paraId="7A8B0825" w14:textId="1751D757" w:rsidR="002A5B0E" w:rsidRPr="00206463" w:rsidRDefault="002A5B0E" w:rsidP="00206463">
      <w:pPr>
        <w:rPr>
          <w:rFonts w:ascii="Times New Roman" w:hAnsi="Times New Roman" w:cs="Times New Roman"/>
        </w:rPr>
      </w:pPr>
      <w:r w:rsidRPr="00206463">
        <w:rPr>
          <w:rFonts w:ascii="Times New Roman" w:hAnsi="Times New Roman" w:cs="Times New Roman"/>
        </w:rPr>
        <w:t>The goal of the Golden Wheat Award is to recognize a Kansas business or individual whose actions align with KSAND’s and KSANDF’s Mission:  “To accelerate improvements in state-wide health and well-being through food and nutrition.”</w:t>
      </w:r>
    </w:p>
    <w:p w14:paraId="39BED323" w14:textId="60419B6E" w:rsidR="002A5B0E" w:rsidRPr="00206463" w:rsidRDefault="002A5B0E" w:rsidP="00206463">
      <w:pPr>
        <w:spacing w:before="120" w:after="120"/>
        <w:rPr>
          <w:rFonts w:ascii="Times New Roman" w:hAnsi="Times New Roman" w:cs="Times New Roman"/>
          <w:b/>
        </w:rPr>
      </w:pPr>
      <w:r w:rsidRPr="00206463">
        <w:rPr>
          <w:rFonts w:ascii="Times New Roman" w:hAnsi="Times New Roman" w:cs="Times New Roman"/>
        </w:rPr>
        <w:tab/>
      </w:r>
      <w:r w:rsidRPr="00206463">
        <w:rPr>
          <w:rFonts w:ascii="Times New Roman" w:hAnsi="Times New Roman" w:cs="Times New Roman"/>
          <w:b/>
        </w:rPr>
        <w:t>Criteria for Selection</w:t>
      </w:r>
    </w:p>
    <w:p w14:paraId="678EDE4A" w14:textId="19E38DB9" w:rsidR="00287525" w:rsidRDefault="002A5B0E" w:rsidP="00206463">
      <w:pPr>
        <w:pStyle w:val="ListParagraph"/>
        <w:numPr>
          <w:ilvl w:val="0"/>
          <w:numId w:val="11"/>
        </w:numPr>
        <w:spacing w:before="120" w:after="120"/>
        <w:rPr>
          <w:rFonts w:ascii="Times New Roman" w:hAnsi="Times New Roman" w:cs="Times New Roman"/>
        </w:rPr>
      </w:pPr>
      <w:r w:rsidRPr="00206463">
        <w:rPr>
          <w:rFonts w:ascii="Times New Roman" w:hAnsi="Times New Roman" w:cs="Times New Roman"/>
        </w:rPr>
        <w:t xml:space="preserve">Nominees can be businesses, healthcare facilities, or individuals </w:t>
      </w:r>
    </w:p>
    <w:p w14:paraId="49C0AA54" w14:textId="77777777" w:rsidR="00314587" w:rsidRPr="00314587" w:rsidRDefault="00314587" w:rsidP="00314587">
      <w:pPr>
        <w:pStyle w:val="ListParagraph"/>
        <w:spacing w:before="120" w:after="120"/>
        <w:rPr>
          <w:rFonts w:ascii="Times New Roman" w:hAnsi="Times New Roman" w:cs="Times New Roman"/>
          <w:sz w:val="12"/>
          <w:szCs w:val="12"/>
        </w:rPr>
      </w:pPr>
    </w:p>
    <w:p w14:paraId="065CB6B3" w14:textId="561B8A43" w:rsidR="002A5B0E" w:rsidRPr="00206463" w:rsidRDefault="00287525" w:rsidP="00206463">
      <w:pPr>
        <w:pStyle w:val="ListParagraph"/>
        <w:numPr>
          <w:ilvl w:val="0"/>
          <w:numId w:val="11"/>
        </w:numPr>
        <w:spacing w:before="120" w:after="120"/>
        <w:rPr>
          <w:rFonts w:ascii="Times New Roman" w:hAnsi="Times New Roman" w:cs="Times New Roman"/>
        </w:rPr>
      </w:pPr>
      <w:r w:rsidRPr="00206463">
        <w:rPr>
          <w:rFonts w:ascii="Times New Roman" w:hAnsi="Times New Roman" w:cs="Times New Roman"/>
        </w:rPr>
        <w:t>Nominees should have</w:t>
      </w:r>
      <w:r w:rsidR="002A5B0E" w:rsidRPr="00206463">
        <w:rPr>
          <w:rFonts w:ascii="Times New Roman" w:hAnsi="Times New Roman" w:cs="Times New Roman"/>
        </w:rPr>
        <w:t xml:space="preserve"> </w:t>
      </w:r>
      <w:r w:rsidRPr="00206463">
        <w:rPr>
          <w:rFonts w:ascii="Times New Roman" w:hAnsi="Times New Roman" w:cs="Times New Roman"/>
        </w:rPr>
        <w:t>contributed the following</w:t>
      </w:r>
      <w:r w:rsidR="007E4086" w:rsidRPr="00206463">
        <w:rPr>
          <w:rFonts w:ascii="Times New Roman" w:hAnsi="Times New Roman" w:cs="Times New Roman"/>
        </w:rPr>
        <w:t xml:space="preserve"> characteristic</w:t>
      </w:r>
      <w:r w:rsidRPr="00206463">
        <w:rPr>
          <w:rFonts w:ascii="Times New Roman" w:hAnsi="Times New Roman" w:cs="Times New Roman"/>
        </w:rPr>
        <w:t>s to their area of practice through specific business practices, special programs, services, etc. that have made a positive impact on Kansans:</w:t>
      </w:r>
    </w:p>
    <w:p w14:paraId="0F6930EE" w14:textId="610D7D0E" w:rsidR="00287525" w:rsidRPr="00206463" w:rsidRDefault="00287525" w:rsidP="00206463">
      <w:pPr>
        <w:pStyle w:val="ListParagraph"/>
        <w:numPr>
          <w:ilvl w:val="1"/>
          <w:numId w:val="11"/>
        </w:numPr>
        <w:spacing w:before="120" w:after="120"/>
        <w:rPr>
          <w:rFonts w:ascii="Times New Roman" w:hAnsi="Times New Roman" w:cs="Times New Roman"/>
        </w:rPr>
      </w:pPr>
      <w:r w:rsidRPr="00206463">
        <w:rPr>
          <w:rFonts w:ascii="Times New Roman" w:hAnsi="Times New Roman" w:cs="Times New Roman"/>
        </w:rPr>
        <w:t>Highlights the importance of nutrition and health</w:t>
      </w:r>
    </w:p>
    <w:p w14:paraId="5D83789F" w14:textId="17D2CE18" w:rsidR="00287525" w:rsidRPr="00206463" w:rsidRDefault="00287525" w:rsidP="00206463">
      <w:pPr>
        <w:pStyle w:val="ListParagraph"/>
        <w:numPr>
          <w:ilvl w:val="1"/>
          <w:numId w:val="11"/>
        </w:numPr>
        <w:spacing w:before="120" w:after="120"/>
        <w:rPr>
          <w:rFonts w:ascii="Times New Roman" w:hAnsi="Times New Roman" w:cs="Times New Roman"/>
        </w:rPr>
      </w:pPr>
      <w:r w:rsidRPr="00206463">
        <w:rPr>
          <w:rFonts w:ascii="Times New Roman" w:hAnsi="Times New Roman" w:cs="Times New Roman"/>
        </w:rPr>
        <w:t>Improves healthcare by providing goods and/or services that benefit Kansans</w:t>
      </w:r>
    </w:p>
    <w:p w14:paraId="0D391EAD" w14:textId="6E6C7DAE" w:rsidR="00287525" w:rsidRPr="00206463" w:rsidRDefault="00287525" w:rsidP="00206463">
      <w:pPr>
        <w:pStyle w:val="ListParagraph"/>
        <w:numPr>
          <w:ilvl w:val="1"/>
          <w:numId w:val="11"/>
        </w:numPr>
        <w:spacing w:before="120" w:after="120"/>
        <w:rPr>
          <w:rFonts w:ascii="Times New Roman" w:hAnsi="Times New Roman" w:cs="Times New Roman"/>
        </w:rPr>
      </w:pPr>
      <w:r w:rsidRPr="00206463">
        <w:rPr>
          <w:rFonts w:ascii="Times New Roman" w:hAnsi="Times New Roman" w:cs="Times New Roman"/>
        </w:rPr>
        <w:t>Hires or promotes dietitians as the primary resource for sound nutrition information</w:t>
      </w:r>
    </w:p>
    <w:p w14:paraId="531E65A2" w14:textId="49B7628C" w:rsidR="00287525" w:rsidRPr="00206463" w:rsidRDefault="00287525" w:rsidP="00206463">
      <w:pPr>
        <w:rPr>
          <w:rFonts w:ascii="Times New Roman" w:hAnsi="Times New Roman" w:cs="Times New Roman"/>
        </w:rPr>
      </w:pPr>
    </w:p>
    <w:p w14:paraId="33908CC9" w14:textId="6023D3F3" w:rsidR="00287525" w:rsidRPr="00206463" w:rsidRDefault="00287525" w:rsidP="00206463">
      <w:pPr>
        <w:rPr>
          <w:rFonts w:ascii="Times New Roman" w:hAnsi="Times New Roman" w:cs="Times New Roman"/>
          <w:b/>
          <w:color w:val="000000"/>
          <w:sz w:val="36"/>
          <w:szCs w:val="36"/>
        </w:rPr>
      </w:pPr>
      <w:r w:rsidRPr="00206463">
        <w:rPr>
          <w:rFonts w:ascii="Times New Roman" w:hAnsi="Times New Roman" w:cs="Times New Roman"/>
          <w:b/>
          <w:color w:val="000000"/>
          <w:sz w:val="36"/>
          <w:szCs w:val="36"/>
        </w:rPr>
        <w:t>Mentoring Award</w:t>
      </w:r>
    </w:p>
    <w:p w14:paraId="4B75C0A1" w14:textId="718AAFF2" w:rsidR="00287525" w:rsidRPr="00206463" w:rsidRDefault="00287525" w:rsidP="00206463">
      <w:pPr>
        <w:rPr>
          <w:rFonts w:ascii="Times New Roman" w:hAnsi="Times New Roman" w:cs="Times New Roman"/>
        </w:rPr>
      </w:pPr>
      <w:r w:rsidRPr="00206463">
        <w:rPr>
          <w:rFonts w:ascii="Times New Roman" w:hAnsi="Times New Roman" w:cs="Times New Roman"/>
        </w:rPr>
        <w:t>The goal of the Mentoring Award is to recognize an individual who has been instrumental in teaching and mentoring Registered Dietitian Nutritionists (RDNs), Nutrition and Dietetic Technicians, Registered (NDTRs), foodservice managers, and/or foodservice employees in the workplace.</w:t>
      </w:r>
    </w:p>
    <w:p w14:paraId="7F6BB082" w14:textId="77777777" w:rsidR="00287525" w:rsidRPr="00206463" w:rsidRDefault="00287525" w:rsidP="00206463">
      <w:pPr>
        <w:spacing w:before="120" w:after="120"/>
        <w:rPr>
          <w:rFonts w:ascii="Times New Roman" w:hAnsi="Times New Roman" w:cs="Times New Roman"/>
          <w:b/>
        </w:rPr>
      </w:pPr>
      <w:r w:rsidRPr="00206463">
        <w:rPr>
          <w:rFonts w:ascii="Times New Roman" w:hAnsi="Times New Roman" w:cs="Times New Roman"/>
        </w:rPr>
        <w:tab/>
      </w:r>
      <w:r w:rsidRPr="00206463">
        <w:rPr>
          <w:rFonts w:ascii="Times New Roman" w:hAnsi="Times New Roman" w:cs="Times New Roman"/>
          <w:b/>
        </w:rPr>
        <w:t>Criteria for Selection</w:t>
      </w:r>
    </w:p>
    <w:p w14:paraId="60FD383A" w14:textId="6CCB7E5C" w:rsidR="00287525" w:rsidRDefault="00287525" w:rsidP="00206463">
      <w:pPr>
        <w:pStyle w:val="ListParagraph"/>
        <w:numPr>
          <w:ilvl w:val="0"/>
          <w:numId w:val="10"/>
        </w:numPr>
        <w:spacing w:before="120" w:after="120"/>
        <w:rPr>
          <w:rFonts w:ascii="Times New Roman" w:hAnsi="Times New Roman" w:cs="Times New Roman"/>
        </w:rPr>
      </w:pPr>
      <w:r w:rsidRPr="00206463">
        <w:rPr>
          <w:rFonts w:ascii="Times New Roman" w:hAnsi="Times New Roman" w:cs="Times New Roman"/>
        </w:rPr>
        <w:t xml:space="preserve">Nominees can be </w:t>
      </w:r>
      <w:r w:rsidR="00EA0A29" w:rsidRPr="00206463">
        <w:rPr>
          <w:rFonts w:ascii="Times New Roman" w:hAnsi="Times New Roman" w:cs="Times New Roman"/>
        </w:rPr>
        <w:t>members or non-members of KSAND (examples:  Registered Dietitians, Physicians, business managers, professors, etc.)</w:t>
      </w:r>
    </w:p>
    <w:p w14:paraId="55BB89DB" w14:textId="77777777" w:rsidR="00314587" w:rsidRPr="00314587" w:rsidRDefault="00314587" w:rsidP="00314587">
      <w:pPr>
        <w:pStyle w:val="ListParagraph"/>
        <w:spacing w:before="120" w:after="120"/>
        <w:rPr>
          <w:rFonts w:ascii="Times New Roman" w:hAnsi="Times New Roman" w:cs="Times New Roman"/>
          <w:sz w:val="12"/>
          <w:szCs w:val="12"/>
        </w:rPr>
      </w:pPr>
    </w:p>
    <w:p w14:paraId="2A8EC68B" w14:textId="47BC062E" w:rsidR="00EA0A29" w:rsidRPr="00206463" w:rsidRDefault="00EA0A29" w:rsidP="00206463">
      <w:pPr>
        <w:pStyle w:val="ListParagraph"/>
        <w:numPr>
          <w:ilvl w:val="0"/>
          <w:numId w:val="10"/>
        </w:numPr>
        <w:spacing w:before="120" w:after="120"/>
        <w:rPr>
          <w:rFonts w:ascii="Times New Roman" w:hAnsi="Times New Roman" w:cs="Times New Roman"/>
        </w:rPr>
      </w:pPr>
      <w:r w:rsidRPr="00206463">
        <w:rPr>
          <w:rFonts w:ascii="Times New Roman" w:hAnsi="Times New Roman" w:cs="Times New Roman"/>
        </w:rPr>
        <w:t>Nominees should have contributed the following characteristics to their area of practice</w:t>
      </w:r>
      <w:r w:rsidR="00B71984">
        <w:rPr>
          <w:rFonts w:ascii="Times New Roman" w:hAnsi="Times New Roman" w:cs="Times New Roman"/>
        </w:rPr>
        <w:t>:</w:t>
      </w:r>
      <w:r w:rsidRPr="00206463">
        <w:rPr>
          <w:rFonts w:ascii="Times New Roman" w:hAnsi="Times New Roman" w:cs="Times New Roman"/>
        </w:rPr>
        <w:t xml:space="preserve"> </w:t>
      </w:r>
    </w:p>
    <w:p w14:paraId="0D26C667" w14:textId="58AA6486" w:rsidR="00EA0A29" w:rsidRPr="00206463" w:rsidRDefault="00EA0A29" w:rsidP="00206463">
      <w:pPr>
        <w:pStyle w:val="ListParagraph"/>
        <w:numPr>
          <w:ilvl w:val="1"/>
          <w:numId w:val="10"/>
        </w:numPr>
        <w:spacing w:before="120" w:after="120"/>
        <w:rPr>
          <w:rFonts w:ascii="Times New Roman" w:hAnsi="Times New Roman" w:cs="Times New Roman"/>
        </w:rPr>
      </w:pPr>
      <w:r w:rsidRPr="00206463">
        <w:rPr>
          <w:rFonts w:ascii="Times New Roman" w:hAnsi="Times New Roman" w:cs="Times New Roman"/>
        </w:rPr>
        <w:t>Highlights the importance of nutrition and health in their organization</w:t>
      </w:r>
    </w:p>
    <w:p w14:paraId="1BDF467E" w14:textId="4DF60750" w:rsidR="00EA0A29" w:rsidRPr="00206463" w:rsidRDefault="00EA0A29" w:rsidP="00206463">
      <w:pPr>
        <w:pStyle w:val="ListParagraph"/>
        <w:numPr>
          <w:ilvl w:val="1"/>
          <w:numId w:val="10"/>
        </w:numPr>
        <w:spacing w:before="120" w:after="120"/>
        <w:rPr>
          <w:rFonts w:ascii="Times New Roman" w:hAnsi="Times New Roman" w:cs="Times New Roman"/>
        </w:rPr>
      </w:pPr>
      <w:r w:rsidRPr="00206463">
        <w:rPr>
          <w:rFonts w:ascii="Times New Roman" w:hAnsi="Times New Roman" w:cs="Times New Roman"/>
        </w:rPr>
        <w:t>Maintains professionalism and ethical behavior in business practices</w:t>
      </w:r>
    </w:p>
    <w:p w14:paraId="4F3525E6" w14:textId="68366EA5" w:rsidR="00EA0A29" w:rsidRDefault="00EA0A29" w:rsidP="00206463">
      <w:pPr>
        <w:pStyle w:val="ListParagraph"/>
        <w:numPr>
          <w:ilvl w:val="1"/>
          <w:numId w:val="10"/>
        </w:numPr>
        <w:spacing w:before="120" w:after="120"/>
        <w:rPr>
          <w:rFonts w:ascii="Times New Roman" w:hAnsi="Times New Roman" w:cs="Times New Roman"/>
        </w:rPr>
      </w:pPr>
      <w:r w:rsidRPr="00206463">
        <w:rPr>
          <w:rFonts w:ascii="Times New Roman" w:hAnsi="Times New Roman" w:cs="Times New Roman"/>
        </w:rPr>
        <w:t xml:space="preserve">Demonstrates commitment to the growth and development of future food and nutrition professionals through </w:t>
      </w:r>
      <w:r w:rsidR="00742CC0">
        <w:rPr>
          <w:rFonts w:ascii="Times New Roman" w:hAnsi="Times New Roman" w:cs="Times New Roman"/>
        </w:rPr>
        <w:t xml:space="preserve">positively </w:t>
      </w:r>
      <w:r w:rsidRPr="00206463">
        <w:rPr>
          <w:rFonts w:ascii="Times New Roman" w:hAnsi="Times New Roman" w:cs="Times New Roman"/>
        </w:rPr>
        <w:t xml:space="preserve">mentoring individuals (examples:  teaching, guiding, precepting, serving as positive role models, etc.) </w:t>
      </w:r>
    </w:p>
    <w:p w14:paraId="228F65F7" w14:textId="3E5D39F2" w:rsidR="00983AE5" w:rsidRDefault="00983AE5" w:rsidP="00983AE5">
      <w:pPr>
        <w:spacing w:before="120" w:after="120"/>
        <w:rPr>
          <w:rFonts w:ascii="Times New Roman" w:hAnsi="Times New Roman" w:cs="Times New Roman"/>
        </w:rPr>
      </w:pPr>
    </w:p>
    <w:p w14:paraId="1984BC34" w14:textId="1434CEB7" w:rsidR="00983AE5" w:rsidRDefault="00983AE5">
      <w:pPr>
        <w:rPr>
          <w:rFonts w:ascii="Times New Roman" w:hAnsi="Times New Roman" w:cs="Times New Roman"/>
        </w:rPr>
      </w:pPr>
      <w:r>
        <w:rPr>
          <w:rFonts w:ascii="Times New Roman" w:hAnsi="Times New Roman" w:cs="Times New Roman"/>
        </w:rPr>
        <w:br w:type="page"/>
      </w:r>
    </w:p>
    <w:p w14:paraId="7AC4D455" w14:textId="26E9AE15" w:rsidR="00983AE5" w:rsidRPr="00983AE5" w:rsidRDefault="00983AE5" w:rsidP="00983AE5">
      <w:pPr>
        <w:autoSpaceDE w:val="0"/>
        <w:autoSpaceDN w:val="0"/>
        <w:adjustRightInd w:val="0"/>
        <w:spacing w:line="360" w:lineRule="auto"/>
        <w:jc w:val="center"/>
        <w:rPr>
          <w:rFonts w:ascii="Times New Roman" w:hAnsi="Times New Roman" w:cs="Times New Roman"/>
          <w:b/>
          <w:bCs/>
          <w:color w:val="000000"/>
          <w:sz w:val="36"/>
          <w:szCs w:val="36"/>
        </w:rPr>
      </w:pPr>
      <w:r w:rsidRPr="00983AE5">
        <w:rPr>
          <w:rFonts w:ascii="Times New Roman" w:hAnsi="Times New Roman" w:cs="Times New Roman"/>
          <w:b/>
          <w:bCs/>
          <w:color w:val="000000"/>
          <w:sz w:val="36"/>
          <w:szCs w:val="36"/>
        </w:rPr>
        <w:lastRenderedPageBreak/>
        <w:t>KSAND</w:t>
      </w:r>
      <w:r w:rsidRPr="00742CC0">
        <w:rPr>
          <w:rFonts w:ascii="Times New Roman" w:hAnsi="Times New Roman" w:cs="Times New Roman"/>
          <w:b/>
          <w:bCs/>
          <w:color w:val="000000"/>
          <w:sz w:val="36"/>
          <w:szCs w:val="36"/>
        </w:rPr>
        <w:t xml:space="preserve"> Affiliate Award Nomination Form</w:t>
      </w:r>
    </w:p>
    <w:p w14:paraId="6C12CB32" w14:textId="77777777" w:rsidR="00983AE5" w:rsidRPr="00983AE5" w:rsidRDefault="00983AE5" w:rsidP="00983AE5">
      <w:pPr>
        <w:autoSpaceDE w:val="0"/>
        <w:autoSpaceDN w:val="0"/>
        <w:adjustRightInd w:val="0"/>
        <w:spacing w:line="360" w:lineRule="auto"/>
        <w:rPr>
          <w:rFonts w:ascii="Times New Roman" w:hAnsi="Times New Roman" w:cs="Times New Roman"/>
          <w:b/>
          <w:bCs/>
          <w:color w:val="000000"/>
        </w:rPr>
      </w:pPr>
    </w:p>
    <w:p w14:paraId="280A22FE" w14:textId="223B0C80" w:rsidR="00983AE5" w:rsidRPr="00742CC0" w:rsidRDefault="00983AE5" w:rsidP="00983AE5">
      <w:pPr>
        <w:autoSpaceDE w:val="0"/>
        <w:autoSpaceDN w:val="0"/>
        <w:adjustRightInd w:val="0"/>
        <w:spacing w:line="360" w:lineRule="auto"/>
        <w:rPr>
          <w:rFonts w:ascii="Times New Roman" w:hAnsi="Times New Roman" w:cs="Times New Roman"/>
          <w:b/>
          <w:bCs/>
          <w:color w:val="000000"/>
        </w:rPr>
      </w:pPr>
      <w:r w:rsidRPr="00983AE5">
        <w:rPr>
          <w:rFonts w:ascii="Times New Roman" w:hAnsi="Times New Roman" w:cs="Times New Roman"/>
          <w:b/>
          <w:bCs/>
          <w:color w:val="000000"/>
        </w:rPr>
        <w:t>Name of Nominee: _____________________________________________________</w:t>
      </w:r>
    </w:p>
    <w:p w14:paraId="4E5B4BE9" w14:textId="4EB7761A" w:rsidR="00983AE5" w:rsidRPr="00983AE5" w:rsidRDefault="00983AE5" w:rsidP="00983AE5">
      <w:pPr>
        <w:autoSpaceDE w:val="0"/>
        <w:autoSpaceDN w:val="0"/>
        <w:adjustRightInd w:val="0"/>
        <w:spacing w:line="360" w:lineRule="auto"/>
        <w:rPr>
          <w:rFonts w:ascii="Times New Roman" w:hAnsi="Times New Roman" w:cs="Times New Roman"/>
          <w:b/>
          <w:bCs/>
          <w:color w:val="000000"/>
        </w:rPr>
      </w:pPr>
      <w:r w:rsidRPr="00742CC0">
        <w:rPr>
          <w:rFonts w:ascii="Times New Roman" w:hAnsi="Times New Roman" w:cs="Times New Roman"/>
          <w:b/>
          <w:bCs/>
          <w:color w:val="000000"/>
        </w:rPr>
        <w:t>E-mail address:  _______________________________________________________</w:t>
      </w:r>
    </w:p>
    <w:p w14:paraId="27ED3E6B" w14:textId="2D044EA9" w:rsidR="00983AE5" w:rsidRPr="00983AE5" w:rsidRDefault="00983AE5" w:rsidP="00983AE5">
      <w:pPr>
        <w:autoSpaceDE w:val="0"/>
        <w:autoSpaceDN w:val="0"/>
        <w:adjustRightInd w:val="0"/>
        <w:spacing w:line="360" w:lineRule="auto"/>
        <w:rPr>
          <w:rFonts w:ascii="Times New Roman" w:hAnsi="Times New Roman" w:cs="Times New Roman"/>
          <w:b/>
          <w:bCs/>
          <w:color w:val="000000"/>
        </w:rPr>
      </w:pPr>
      <w:r w:rsidRPr="00742CC0">
        <w:rPr>
          <w:rFonts w:ascii="Times New Roman" w:hAnsi="Times New Roman" w:cs="Times New Roman"/>
          <w:b/>
          <w:bCs/>
          <w:color w:val="000000"/>
        </w:rPr>
        <w:t>Phone Number</w:t>
      </w:r>
      <w:r w:rsidRPr="00983AE5">
        <w:rPr>
          <w:rFonts w:ascii="Times New Roman" w:hAnsi="Times New Roman" w:cs="Times New Roman"/>
          <w:b/>
          <w:bCs/>
          <w:color w:val="000000"/>
        </w:rPr>
        <w:t xml:space="preserve">: ______________________________________________________        </w:t>
      </w:r>
    </w:p>
    <w:p w14:paraId="01D0A556" w14:textId="77777777" w:rsidR="00983AE5" w:rsidRPr="00983AE5" w:rsidRDefault="00983AE5" w:rsidP="00983AE5">
      <w:pPr>
        <w:autoSpaceDE w:val="0"/>
        <w:autoSpaceDN w:val="0"/>
        <w:adjustRightInd w:val="0"/>
        <w:spacing w:line="360" w:lineRule="auto"/>
        <w:rPr>
          <w:rFonts w:ascii="Times New Roman" w:hAnsi="Times New Roman" w:cs="Times New Roman"/>
          <w:b/>
          <w:bCs/>
          <w:color w:val="000000"/>
        </w:rPr>
      </w:pPr>
    </w:p>
    <w:p w14:paraId="41E0FDDF" w14:textId="04FC96B0" w:rsidR="00983AE5" w:rsidRPr="00742CC0" w:rsidRDefault="00983AE5" w:rsidP="00983AE5">
      <w:pPr>
        <w:autoSpaceDE w:val="0"/>
        <w:autoSpaceDN w:val="0"/>
        <w:adjustRightInd w:val="0"/>
        <w:spacing w:line="360" w:lineRule="auto"/>
        <w:rPr>
          <w:rFonts w:ascii="Times New Roman" w:hAnsi="Times New Roman" w:cs="Times New Roman"/>
          <w:b/>
          <w:bCs/>
          <w:color w:val="000000"/>
        </w:rPr>
      </w:pPr>
      <w:r w:rsidRPr="00742CC0">
        <w:rPr>
          <w:rFonts w:ascii="Times New Roman" w:hAnsi="Times New Roman" w:cs="Times New Roman"/>
          <w:b/>
          <w:bCs/>
          <w:color w:val="000000"/>
        </w:rPr>
        <w:t>Award Nomination:</w:t>
      </w:r>
    </w:p>
    <w:p w14:paraId="692D8247" w14:textId="3441BD96" w:rsidR="00983AE5" w:rsidRPr="00742CC0" w:rsidRDefault="00983AE5" w:rsidP="00983AE5">
      <w:pPr>
        <w:autoSpaceDE w:val="0"/>
        <w:autoSpaceDN w:val="0"/>
        <w:adjustRightInd w:val="0"/>
        <w:spacing w:line="360" w:lineRule="auto"/>
        <w:rPr>
          <w:rFonts w:ascii="Times New Roman" w:hAnsi="Times New Roman" w:cs="Times New Roman"/>
          <w:b/>
          <w:bCs/>
          <w:color w:val="000000"/>
        </w:rPr>
      </w:pPr>
      <w:r w:rsidRPr="00742CC0">
        <w:rPr>
          <w:rFonts w:ascii="Times New Roman" w:hAnsi="Times New Roman" w:cs="Times New Roman"/>
          <w:b/>
          <w:bCs/>
          <w:color w:val="000000"/>
        </w:rPr>
        <w:t>___ Recognized Young Dietitian of the Year</w:t>
      </w:r>
    </w:p>
    <w:p w14:paraId="5912F2EA" w14:textId="61C5C383" w:rsidR="00983AE5" w:rsidRPr="00742CC0" w:rsidRDefault="00983AE5" w:rsidP="00983AE5">
      <w:pPr>
        <w:autoSpaceDE w:val="0"/>
        <w:autoSpaceDN w:val="0"/>
        <w:adjustRightInd w:val="0"/>
        <w:spacing w:line="360" w:lineRule="auto"/>
        <w:rPr>
          <w:rFonts w:ascii="Times New Roman" w:hAnsi="Times New Roman" w:cs="Times New Roman"/>
          <w:b/>
          <w:bCs/>
          <w:color w:val="000000"/>
        </w:rPr>
      </w:pPr>
      <w:r w:rsidRPr="00742CC0">
        <w:rPr>
          <w:rFonts w:ascii="Times New Roman" w:hAnsi="Times New Roman" w:cs="Times New Roman"/>
          <w:b/>
          <w:bCs/>
          <w:color w:val="000000"/>
        </w:rPr>
        <w:t>___ Emerging Dietetic Leader</w:t>
      </w:r>
    </w:p>
    <w:p w14:paraId="7AEA74BE" w14:textId="362B2BF4" w:rsidR="00983AE5" w:rsidRPr="00742CC0" w:rsidRDefault="00983AE5" w:rsidP="00983AE5">
      <w:pPr>
        <w:autoSpaceDE w:val="0"/>
        <w:autoSpaceDN w:val="0"/>
        <w:adjustRightInd w:val="0"/>
        <w:spacing w:line="360" w:lineRule="auto"/>
        <w:rPr>
          <w:rFonts w:ascii="Times New Roman" w:hAnsi="Times New Roman" w:cs="Times New Roman"/>
          <w:b/>
          <w:bCs/>
          <w:color w:val="000000"/>
        </w:rPr>
      </w:pPr>
      <w:r w:rsidRPr="00742CC0">
        <w:rPr>
          <w:rFonts w:ascii="Times New Roman" w:hAnsi="Times New Roman" w:cs="Times New Roman"/>
          <w:b/>
          <w:bCs/>
          <w:color w:val="000000"/>
        </w:rPr>
        <w:t>___ Recognized Dietetic Technician of the Year</w:t>
      </w:r>
    </w:p>
    <w:p w14:paraId="3141F5DA" w14:textId="4F35E278" w:rsidR="00983AE5" w:rsidRPr="00742CC0" w:rsidRDefault="00983AE5" w:rsidP="00983AE5">
      <w:pPr>
        <w:autoSpaceDE w:val="0"/>
        <w:autoSpaceDN w:val="0"/>
        <w:adjustRightInd w:val="0"/>
        <w:spacing w:line="360" w:lineRule="auto"/>
        <w:rPr>
          <w:rFonts w:ascii="Times New Roman" w:hAnsi="Times New Roman" w:cs="Times New Roman"/>
          <w:b/>
          <w:bCs/>
          <w:color w:val="000000"/>
        </w:rPr>
      </w:pPr>
      <w:r w:rsidRPr="00742CC0">
        <w:rPr>
          <w:rFonts w:ascii="Times New Roman" w:hAnsi="Times New Roman" w:cs="Times New Roman"/>
          <w:b/>
          <w:bCs/>
          <w:color w:val="000000"/>
        </w:rPr>
        <w:t>___ Distinguished Dietitian of the Year</w:t>
      </w:r>
    </w:p>
    <w:p w14:paraId="613DEB16" w14:textId="1F708E80" w:rsidR="00112193" w:rsidRPr="00742CC0" w:rsidRDefault="00112193" w:rsidP="00983AE5">
      <w:pPr>
        <w:autoSpaceDE w:val="0"/>
        <w:autoSpaceDN w:val="0"/>
        <w:adjustRightInd w:val="0"/>
        <w:spacing w:line="360" w:lineRule="auto"/>
        <w:rPr>
          <w:rFonts w:ascii="Times New Roman" w:hAnsi="Times New Roman" w:cs="Times New Roman"/>
          <w:b/>
          <w:bCs/>
          <w:color w:val="000000"/>
        </w:rPr>
      </w:pPr>
    </w:p>
    <w:p w14:paraId="70EBA30A" w14:textId="0686FB46" w:rsidR="00112193" w:rsidRPr="00742CC0" w:rsidRDefault="00112193" w:rsidP="00112193">
      <w:pPr>
        <w:pStyle w:val="ListParagraph"/>
        <w:numPr>
          <w:ilvl w:val="0"/>
          <w:numId w:val="14"/>
        </w:numPr>
        <w:autoSpaceDE w:val="0"/>
        <w:autoSpaceDN w:val="0"/>
        <w:adjustRightInd w:val="0"/>
        <w:spacing w:line="360" w:lineRule="auto"/>
        <w:rPr>
          <w:rFonts w:ascii="Times New Roman" w:hAnsi="Times New Roman" w:cs="Times New Roman"/>
          <w:b/>
          <w:bCs/>
          <w:color w:val="000000"/>
        </w:rPr>
      </w:pPr>
      <w:r w:rsidRPr="00742CC0">
        <w:rPr>
          <w:rFonts w:ascii="Times New Roman" w:hAnsi="Times New Roman" w:cs="Times New Roman"/>
          <w:b/>
          <w:bCs/>
          <w:color w:val="000000"/>
        </w:rPr>
        <w:t xml:space="preserve">Provide a </w:t>
      </w:r>
      <w:proofErr w:type="gramStart"/>
      <w:r w:rsidRPr="00742CC0">
        <w:rPr>
          <w:rFonts w:ascii="Times New Roman" w:hAnsi="Times New Roman" w:cs="Times New Roman"/>
          <w:b/>
          <w:bCs/>
          <w:color w:val="000000"/>
        </w:rPr>
        <w:t>300-500 word</w:t>
      </w:r>
      <w:proofErr w:type="gramEnd"/>
      <w:r w:rsidRPr="00742CC0">
        <w:rPr>
          <w:rFonts w:ascii="Times New Roman" w:hAnsi="Times New Roman" w:cs="Times New Roman"/>
          <w:b/>
          <w:bCs/>
          <w:color w:val="000000"/>
        </w:rPr>
        <w:t xml:space="preserve"> justification of how the nominee meets the specific criteria </w:t>
      </w:r>
      <w:r w:rsidR="00486760" w:rsidRPr="00742CC0">
        <w:rPr>
          <w:rFonts w:ascii="Times New Roman" w:hAnsi="Times New Roman" w:cs="Times New Roman"/>
          <w:b/>
          <w:bCs/>
          <w:color w:val="000000"/>
        </w:rPr>
        <w:t>and why individual is</w:t>
      </w:r>
      <w:r w:rsidRPr="00742CC0">
        <w:rPr>
          <w:rFonts w:ascii="Times New Roman" w:hAnsi="Times New Roman" w:cs="Times New Roman"/>
          <w:b/>
          <w:bCs/>
          <w:color w:val="000000"/>
        </w:rPr>
        <w:t xml:space="preserve"> deserving of the award in which he/she is nominated.  </w:t>
      </w:r>
    </w:p>
    <w:p w14:paraId="2D3C6007" w14:textId="77777777" w:rsidR="00112193" w:rsidRPr="00742CC0" w:rsidRDefault="00112193" w:rsidP="00112193">
      <w:pPr>
        <w:autoSpaceDE w:val="0"/>
        <w:autoSpaceDN w:val="0"/>
        <w:adjustRightInd w:val="0"/>
        <w:spacing w:line="360" w:lineRule="auto"/>
        <w:rPr>
          <w:rFonts w:ascii="Times New Roman" w:hAnsi="Times New Roman" w:cs="Times New Roman"/>
          <w:b/>
          <w:bCs/>
          <w:color w:val="000000"/>
        </w:rPr>
      </w:pPr>
    </w:p>
    <w:p w14:paraId="3437CA6F" w14:textId="77777777" w:rsidR="00112193" w:rsidRPr="00742CC0" w:rsidRDefault="00112193" w:rsidP="00112193">
      <w:pPr>
        <w:autoSpaceDE w:val="0"/>
        <w:autoSpaceDN w:val="0"/>
        <w:adjustRightInd w:val="0"/>
        <w:spacing w:line="360" w:lineRule="auto"/>
        <w:rPr>
          <w:rFonts w:ascii="Times New Roman" w:hAnsi="Times New Roman" w:cs="Times New Roman"/>
          <w:b/>
          <w:bCs/>
          <w:color w:val="000000"/>
        </w:rPr>
      </w:pPr>
    </w:p>
    <w:p w14:paraId="3885EF52" w14:textId="77777777" w:rsidR="00112193" w:rsidRPr="00742CC0" w:rsidRDefault="00112193" w:rsidP="00112193">
      <w:pPr>
        <w:autoSpaceDE w:val="0"/>
        <w:autoSpaceDN w:val="0"/>
        <w:adjustRightInd w:val="0"/>
        <w:spacing w:line="360" w:lineRule="auto"/>
        <w:rPr>
          <w:rFonts w:ascii="Times New Roman" w:hAnsi="Times New Roman" w:cs="Times New Roman"/>
          <w:b/>
          <w:bCs/>
          <w:color w:val="000000"/>
        </w:rPr>
      </w:pPr>
    </w:p>
    <w:p w14:paraId="40D81E63" w14:textId="77777777" w:rsidR="00112193" w:rsidRPr="00742CC0" w:rsidRDefault="00112193" w:rsidP="00112193">
      <w:pPr>
        <w:autoSpaceDE w:val="0"/>
        <w:autoSpaceDN w:val="0"/>
        <w:adjustRightInd w:val="0"/>
        <w:spacing w:line="360" w:lineRule="auto"/>
        <w:rPr>
          <w:rFonts w:ascii="Times New Roman" w:hAnsi="Times New Roman" w:cs="Times New Roman"/>
          <w:b/>
          <w:bCs/>
          <w:color w:val="000000"/>
        </w:rPr>
      </w:pPr>
    </w:p>
    <w:p w14:paraId="68EA5E70" w14:textId="77777777" w:rsidR="00112193" w:rsidRPr="00742CC0" w:rsidRDefault="00112193" w:rsidP="00112193">
      <w:pPr>
        <w:autoSpaceDE w:val="0"/>
        <w:autoSpaceDN w:val="0"/>
        <w:adjustRightInd w:val="0"/>
        <w:spacing w:line="360" w:lineRule="auto"/>
        <w:rPr>
          <w:rFonts w:ascii="Times New Roman" w:hAnsi="Times New Roman" w:cs="Times New Roman"/>
          <w:b/>
          <w:bCs/>
          <w:color w:val="000000"/>
        </w:rPr>
      </w:pPr>
    </w:p>
    <w:p w14:paraId="688DC458" w14:textId="77777777" w:rsidR="00112193" w:rsidRPr="00742CC0" w:rsidRDefault="00112193" w:rsidP="00112193">
      <w:pPr>
        <w:autoSpaceDE w:val="0"/>
        <w:autoSpaceDN w:val="0"/>
        <w:adjustRightInd w:val="0"/>
        <w:spacing w:line="360" w:lineRule="auto"/>
        <w:rPr>
          <w:rFonts w:ascii="Times New Roman" w:hAnsi="Times New Roman" w:cs="Times New Roman"/>
          <w:b/>
          <w:bCs/>
          <w:color w:val="000000"/>
        </w:rPr>
      </w:pPr>
    </w:p>
    <w:p w14:paraId="52A5E113" w14:textId="77777777" w:rsidR="00112193" w:rsidRPr="00742CC0" w:rsidRDefault="00112193" w:rsidP="00112193">
      <w:pPr>
        <w:autoSpaceDE w:val="0"/>
        <w:autoSpaceDN w:val="0"/>
        <w:adjustRightInd w:val="0"/>
        <w:spacing w:line="360" w:lineRule="auto"/>
        <w:rPr>
          <w:rFonts w:ascii="Times New Roman" w:hAnsi="Times New Roman" w:cs="Times New Roman"/>
          <w:b/>
          <w:bCs/>
          <w:color w:val="000000"/>
        </w:rPr>
      </w:pPr>
    </w:p>
    <w:p w14:paraId="7F02796D" w14:textId="77777777" w:rsidR="00112193" w:rsidRPr="00742CC0" w:rsidRDefault="00112193" w:rsidP="00112193">
      <w:pPr>
        <w:autoSpaceDE w:val="0"/>
        <w:autoSpaceDN w:val="0"/>
        <w:adjustRightInd w:val="0"/>
        <w:spacing w:line="360" w:lineRule="auto"/>
        <w:rPr>
          <w:rFonts w:ascii="Times New Roman" w:hAnsi="Times New Roman" w:cs="Times New Roman"/>
          <w:b/>
          <w:bCs/>
          <w:color w:val="000000"/>
        </w:rPr>
      </w:pPr>
    </w:p>
    <w:p w14:paraId="1F843128" w14:textId="77777777" w:rsidR="00112193" w:rsidRPr="00742CC0" w:rsidRDefault="00112193" w:rsidP="00112193">
      <w:pPr>
        <w:autoSpaceDE w:val="0"/>
        <w:autoSpaceDN w:val="0"/>
        <w:adjustRightInd w:val="0"/>
        <w:spacing w:line="360" w:lineRule="auto"/>
        <w:rPr>
          <w:rFonts w:ascii="Times New Roman" w:hAnsi="Times New Roman" w:cs="Times New Roman"/>
          <w:b/>
          <w:bCs/>
          <w:color w:val="000000"/>
        </w:rPr>
      </w:pPr>
    </w:p>
    <w:p w14:paraId="1D0A6399" w14:textId="77777777" w:rsidR="00112193" w:rsidRPr="00742CC0" w:rsidRDefault="00112193" w:rsidP="00112193">
      <w:pPr>
        <w:autoSpaceDE w:val="0"/>
        <w:autoSpaceDN w:val="0"/>
        <w:adjustRightInd w:val="0"/>
        <w:spacing w:line="360" w:lineRule="auto"/>
        <w:rPr>
          <w:rFonts w:ascii="Times New Roman" w:hAnsi="Times New Roman" w:cs="Times New Roman"/>
          <w:b/>
          <w:bCs/>
          <w:color w:val="000000"/>
        </w:rPr>
      </w:pPr>
    </w:p>
    <w:p w14:paraId="3C17805E" w14:textId="2D5E7DBC" w:rsidR="00112193" w:rsidRPr="00742CC0" w:rsidRDefault="00112193" w:rsidP="00112193">
      <w:pPr>
        <w:autoSpaceDE w:val="0"/>
        <w:autoSpaceDN w:val="0"/>
        <w:adjustRightInd w:val="0"/>
        <w:spacing w:line="360" w:lineRule="auto"/>
        <w:rPr>
          <w:rFonts w:ascii="Times New Roman" w:hAnsi="Times New Roman" w:cs="Times New Roman"/>
          <w:b/>
          <w:bCs/>
          <w:color w:val="000000"/>
        </w:rPr>
      </w:pPr>
      <w:r w:rsidRPr="00742CC0">
        <w:rPr>
          <w:rFonts w:ascii="Times New Roman" w:hAnsi="Times New Roman" w:cs="Times New Roman"/>
          <w:b/>
          <w:bCs/>
          <w:color w:val="000000"/>
        </w:rPr>
        <w:t xml:space="preserve"> </w:t>
      </w:r>
    </w:p>
    <w:p w14:paraId="45014031" w14:textId="5C0877DC" w:rsidR="00983AE5" w:rsidRPr="00742CC0" w:rsidRDefault="00983AE5" w:rsidP="00983AE5">
      <w:pPr>
        <w:autoSpaceDE w:val="0"/>
        <w:autoSpaceDN w:val="0"/>
        <w:adjustRightInd w:val="0"/>
        <w:spacing w:line="360" w:lineRule="auto"/>
        <w:rPr>
          <w:rFonts w:ascii="Times New Roman" w:hAnsi="Times New Roman" w:cs="Times New Roman"/>
          <w:b/>
          <w:bCs/>
          <w:color w:val="000000"/>
        </w:rPr>
      </w:pPr>
    </w:p>
    <w:p w14:paraId="4BEB0784" w14:textId="77777777" w:rsidR="00983AE5" w:rsidRPr="00983AE5" w:rsidRDefault="00983AE5" w:rsidP="00983AE5">
      <w:pPr>
        <w:autoSpaceDE w:val="0"/>
        <w:autoSpaceDN w:val="0"/>
        <w:adjustRightInd w:val="0"/>
        <w:spacing w:line="360" w:lineRule="auto"/>
        <w:rPr>
          <w:rFonts w:ascii="Times New Roman" w:hAnsi="Times New Roman" w:cs="Times New Roman"/>
          <w:b/>
          <w:bCs/>
          <w:color w:val="000000"/>
        </w:rPr>
      </w:pPr>
    </w:p>
    <w:p w14:paraId="6F783890" w14:textId="77777777" w:rsidR="00983AE5" w:rsidRPr="00983AE5" w:rsidRDefault="00983AE5" w:rsidP="00983AE5">
      <w:pPr>
        <w:autoSpaceDE w:val="0"/>
        <w:autoSpaceDN w:val="0"/>
        <w:adjustRightInd w:val="0"/>
        <w:spacing w:line="360" w:lineRule="auto"/>
        <w:rPr>
          <w:rFonts w:ascii="Times New Roman" w:hAnsi="Times New Roman" w:cs="Times New Roman"/>
          <w:b/>
          <w:bCs/>
          <w:color w:val="000000"/>
        </w:rPr>
      </w:pPr>
    </w:p>
    <w:p w14:paraId="721EE35F" w14:textId="77777777" w:rsidR="00983AE5" w:rsidRPr="00983AE5" w:rsidRDefault="00983AE5" w:rsidP="00983AE5">
      <w:pPr>
        <w:autoSpaceDE w:val="0"/>
        <w:autoSpaceDN w:val="0"/>
        <w:adjustRightInd w:val="0"/>
        <w:spacing w:line="360" w:lineRule="auto"/>
        <w:rPr>
          <w:rFonts w:ascii="Times New Roman" w:hAnsi="Times New Roman" w:cs="Times New Roman"/>
          <w:b/>
          <w:bCs/>
          <w:color w:val="000000"/>
        </w:rPr>
      </w:pPr>
    </w:p>
    <w:p w14:paraId="2605A57B" w14:textId="77777777" w:rsidR="00983AE5" w:rsidRPr="00983AE5" w:rsidRDefault="00983AE5" w:rsidP="00983AE5">
      <w:pPr>
        <w:autoSpaceDE w:val="0"/>
        <w:autoSpaceDN w:val="0"/>
        <w:adjustRightInd w:val="0"/>
        <w:spacing w:line="360" w:lineRule="auto"/>
        <w:rPr>
          <w:rFonts w:ascii="Times New Roman" w:hAnsi="Times New Roman" w:cs="Times New Roman"/>
          <w:b/>
          <w:bCs/>
          <w:color w:val="000000"/>
        </w:rPr>
      </w:pPr>
    </w:p>
    <w:p w14:paraId="41AA1DCD" w14:textId="77777777" w:rsidR="00983AE5" w:rsidRPr="00983AE5" w:rsidRDefault="00983AE5" w:rsidP="00983AE5">
      <w:pPr>
        <w:autoSpaceDE w:val="0"/>
        <w:autoSpaceDN w:val="0"/>
        <w:adjustRightInd w:val="0"/>
        <w:spacing w:line="360" w:lineRule="auto"/>
        <w:rPr>
          <w:rFonts w:ascii="Times New Roman" w:hAnsi="Times New Roman" w:cs="Times New Roman"/>
          <w:b/>
          <w:bCs/>
          <w:color w:val="000000"/>
        </w:rPr>
      </w:pPr>
      <w:r w:rsidRPr="00983AE5">
        <w:rPr>
          <w:rFonts w:ascii="Times New Roman" w:hAnsi="Times New Roman" w:cs="Times New Roman"/>
          <w:b/>
          <w:bCs/>
          <w:color w:val="000000"/>
        </w:rPr>
        <w:t xml:space="preserve">Nominating Dietitian: _______________________________ </w:t>
      </w:r>
    </w:p>
    <w:p w14:paraId="36460B34" w14:textId="77777777" w:rsidR="00983AE5" w:rsidRPr="00983AE5" w:rsidRDefault="00983AE5" w:rsidP="00983AE5">
      <w:pPr>
        <w:autoSpaceDE w:val="0"/>
        <w:autoSpaceDN w:val="0"/>
        <w:adjustRightInd w:val="0"/>
        <w:spacing w:line="360" w:lineRule="auto"/>
        <w:rPr>
          <w:rFonts w:ascii="Times New Roman" w:hAnsi="Times New Roman" w:cs="Times New Roman"/>
          <w:b/>
          <w:bCs/>
          <w:color w:val="000000"/>
        </w:rPr>
      </w:pPr>
      <w:r w:rsidRPr="00983AE5">
        <w:rPr>
          <w:rFonts w:ascii="Times New Roman" w:hAnsi="Times New Roman" w:cs="Times New Roman"/>
          <w:b/>
          <w:bCs/>
          <w:color w:val="000000"/>
        </w:rPr>
        <w:t>KS License Number: ________________________________</w:t>
      </w:r>
    </w:p>
    <w:p w14:paraId="3828998A" w14:textId="77777777" w:rsidR="00983AE5" w:rsidRPr="00983AE5" w:rsidRDefault="00983AE5" w:rsidP="00983AE5">
      <w:pPr>
        <w:autoSpaceDE w:val="0"/>
        <w:autoSpaceDN w:val="0"/>
        <w:adjustRightInd w:val="0"/>
        <w:rPr>
          <w:rFonts w:ascii="Times New Roman" w:hAnsi="Times New Roman" w:cs="Times New Roman"/>
          <w:b/>
          <w:bCs/>
          <w:color w:val="000000"/>
        </w:rPr>
      </w:pPr>
      <w:proofErr w:type="gramStart"/>
      <w:r w:rsidRPr="00983AE5">
        <w:rPr>
          <w:rFonts w:ascii="Times New Roman" w:hAnsi="Times New Roman" w:cs="Times New Roman"/>
          <w:b/>
          <w:bCs/>
          <w:color w:val="000000"/>
        </w:rPr>
        <w:t>Signature:_</w:t>
      </w:r>
      <w:proofErr w:type="gramEnd"/>
      <w:r w:rsidRPr="00983AE5">
        <w:rPr>
          <w:rFonts w:ascii="Times New Roman" w:hAnsi="Times New Roman" w:cs="Times New Roman"/>
          <w:b/>
          <w:bCs/>
          <w:color w:val="000000"/>
        </w:rPr>
        <w:t xml:space="preserve">________________________________________ </w:t>
      </w:r>
    </w:p>
    <w:p w14:paraId="08972033" w14:textId="77777777" w:rsidR="00983AE5" w:rsidRPr="00983AE5" w:rsidRDefault="00983AE5" w:rsidP="00983AE5">
      <w:pPr>
        <w:autoSpaceDE w:val="0"/>
        <w:autoSpaceDN w:val="0"/>
        <w:adjustRightInd w:val="0"/>
        <w:rPr>
          <w:rFonts w:ascii="Times New Roman" w:hAnsi="Times New Roman" w:cs="Times New Roman"/>
          <w:b/>
          <w:bCs/>
          <w:color w:val="000000"/>
        </w:rPr>
      </w:pPr>
    </w:p>
    <w:p w14:paraId="28BAE892" w14:textId="77777777" w:rsidR="00983AE5" w:rsidRPr="00983AE5" w:rsidRDefault="00983AE5" w:rsidP="00983AE5">
      <w:pPr>
        <w:rPr>
          <w:rFonts w:ascii="Times New Roman" w:hAnsi="Times New Roman" w:cs="Times New Roman"/>
        </w:rPr>
      </w:pPr>
      <w:r w:rsidRPr="00983AE5">
        <w:rPr>
          <w:rFonts w:ascii="Times New Roman" w:hAnsi="Times New Roman" w:cs="Times New Roman"/>
          <w:b/>
          <w:bCs/>
          <w:color w:val="000000"/>
        </w:rPr>
        <w:t>KSAND Member?         Y       N</w:t>
      </w:r>
    </w:p>
    <w:p w14:paraId="7F2D516C" w14:textId="6F32E177" w:rsidR="00983AE5" w:rsidRPr="00983AE5" w:rsidRDefault="00486760" w:rsidP="00983AE5">
      <w:pPr>
        <w:autoSpaceDE w:val="0"/>
        <w:autoSpaceDN w:val="0"/>
        <w:adjustRightInd w:val="0"/>
        <w:jc w:val="center"/>
        <w:rPr>
          <w:rFonts w:ascii="Times New Roman" w:hAnsi="Times New Roman" w:cs="Times New Roman"/>
          <w:b/>
          <w:bCs/>
          <w:i/>
          <w:iCs/>
          <w:color w:val="000000"/>
          <w:sz w:val="36"/>
          <w:szCs w:val="36"/>
          <w:u w:color="000000"/>
        </w:rPr>
      </w:pPr>
      <w:r w:rsidRPr="00742CC0">
        <w:rPr>
          <w:rFonts w:ascii="Times New Roman" w:hAnsi="Times New Roman" w:cs="Times New Roman"/>
          <w:b/>
          <w:bCs/>
          <w:color w:val="000000"/>
          <w:sz w:val="32"/>
          <w:szCs w:val="32"/>
          <w:u w:color="000000"/>
        </w:rPr>
        <w:lastRenderedPageBreak/>
        <w:t>KSANDF Golden Wheat</w:t>
      </w:r>
      <w:r w:rsidR="00983AE5" w:rsidRPr="00983AE5">
        <w:rPr>
          <w:rFonts w:ascii="Times New Roman" w:hAnsi="Times New Roman" w:cs="Times New Roman"/>
          <w:b/>
          <w:bCs/>
          <w:color w:val="000000"/>
          <w:sz w:val="32"/>
          <w:szCs w:val="32"/>
          <w:u w:color="000000"/>
        </w:rPr>
        <w:t xml:space="preserve"> </w:t>
      </w:r>
      <w:r w:rsidR="00983AE5" w:rsidRPr="00742CC0">
        <w:rPr>
          <w:rFonts w:ascii="Times New Roman" w:hAnsi="Times New Roman" w:cs="Times New Roman"/>
          <w:b/>
          <w:bCs/>
          <w:color w:val="000000"/>
          <w:sz w:val="32"/>
          <w:szCs w:val="32"/>
          <w:u w:color="000000"/>
        </w:rPr>
        <w:t>Nomination Form</w:t>
      </w:r>
    </w:p>
    <w:p w14:paraId="089993F9" w14:textId="77777777" w:rsidR="00983AE5" w:rsidRPr="00983AE5" w:rsidRDefault="00983AE5" w:rsidP="00983AE5">
      <w:pPr>
        <w:autoSpaceDE w:val="0"/>
        <w:autoSpaceDN w:val="0"/>
        <w:adjustRightInd w:val="0"/>
        <w:rPr>
          <w:rFonts w:ascii="Times New Roman" w:hAnsi="Times New Roman" w:cs="Times New Roman"/>
          <w:b/>
          <w:bCs/>
          <w:color w:val="000000"/>
          <w:u w:color="000000"/>
        </w:rPr>
      </w:pPr>
    </w:p>
    <w:p w14:paraId="06CE7520" w14:textId="77777777" w:rsidR="00983AE5" w:rsidRPr="00983AE5" w:rsidRDefault="00983AE5" w:rsidP="00983AE5">
      <w:pPr>
        <w:autoSpaceDE w:val="0"/>
        <w:autoSpaceDN w:val="0"/>
        <w:adjustRightInd w:val="0"/>
        <w:rPr>
          <w:rFonts w:ascii="Times New Roman" w:hAnsi="Times New Roman" w:cs="Times New Roman"/>
          <w:b/>
          <w:bCs/>
          <w:color w:val="000000"/>
          <w:u w:color="000000"/>
        </w:rPr>
      </w:pPr>
    </w:p>
    <w:p w14:paraId="397012E9" w14:textId="0DD35182" w:rsidR="00983AE5" w:rsidRPr="00983AE5" w:rsidRDefault="00983AE5" w:rsidP="00983AE5">
      <w:pPr>
        <w:autoSpaceDE w:val="0"/>
        <w:autoSpaceDN w:val="0"/>
        <w:adjustRightInd w:val="0"/>
        <w:spacing w:line="360" w:lineRule="auto"/>
        <w:rPr>
          <w:rFonts w:ascii="Times New Roman" w:hAnsi="Times New Roman" w:cs="Times New Roman"/>
          <w:b/>
          <w:bCs/>
          <w:color w:val="000000"/>
          <w:u w:color="000000"/>
        </w:rPr>
      </w:pPr>
      <w:r w:rsidRPr="00983AE5">
        <w:rPr>
          <w:rFonts w:ascii="Times New Roman" w:hAnsi="Times New Roman" w:cs="Times New Roman"/>
          <w:b/>
          <w:bCs/>
          <w:color w:val="000000"/>
          <w:u w:color="000000"/>
        </w:rPr>
        <w:t>Name of Business</w:t>
      </w:r>
      <w:r w:rsidR="00AD314E">
        <w:rPr>
          <w:rFonts w:ascii="Times New Roman" w:hAnsi="Times New Roman" w:cs="Times New Roman"/>
          <w:b/>
          <w:bCs/>
          <w:color w:val="000000"/>
          <w:u w:color="000000"/>
        </w:rPr>
        <w:t>/Individual</w:t>
      </w:r>
      <w:r w:rsidRPr="00983AE5">
        <w:rPr>
          <w:rFonts w:ascii="Times New Roman" w:hAnsi="Times New Roman" w:cs="Times New Roman"/>
          <w:b/>
          <w:bCs/>
          <w:color w:val="000000"/>
          <w:u w:color="000000"/>
        </w:rPr>
        <w:t>: ____________________________________________________</w:t>
      </w:r>
    </w:p>
    <w:p w14:paraId="1B9236A9" w14:textId="7623C56A" w:rsidR="00983AE5" w:rsidRPr="00983AE5" w:rsidRDefault="00983AE5" w:rsidP="00983AE5">
      <w:pPr>
        <w:autoSpaceDE w:val="0"/>
        <w:autoSpaceDN w:val="0"/>
        <w:adjustRightInd w:val="0"/>
        <w:spacing w:line="360" w:lineRule="auto"/>
        <w:rPr>
          <w:rFonts w:ascii="Times New Roman" w:hAnsi="Times New Roman" w:cs="Times New Roman"/>
          <w:b/>
          <w:bCs/>
          <w:color w:val="000000"/>
          <w:u w:color="000000"/>
        </w:rPr>
      </w:pPr>
      <w:r w:rsidRPr="00983AE5">
        <w:rPr>
          <w:rFonts w:ascii="Times New Roman" w:hAnsi="Times New Roman" w:cs="Times New Roman"/>
          <w:b/>
          <w:bCs/>
          <w:color w:val="000000"/>
          <w:u w:color="000000"/>
        </w:rPr>
        <w:t>Contact Person: _________________________________</w:t>
      </w:r>
      <w:r w:rsidR="00AD314E">
        <w:rPr>
          <w:rFonts w:ascii="Times New Roman" w:hAnsi="Times New Roman" w:cs="Times New Roman"/>
          <w:b/>
          <w:bCs/>
          <w:color w:val="000000"/>
          <w:u w:color="000000"/>
        </w:rPr>
        <w:t>_________</w:t>
      </w:r>
      <w:r w:rsidRPr="00983AE5">
        <w:rPr>
          <w:rFonts w:ascii="Times New Roman" w:hAnsi="Times New Roman" w:cs="Times New Roman"/>
          <w:b/>
          <w:bCs/>
          <w:color w:val="000000"/>
          <w:u w:color="000000"/>
        </w:rPr>
        <w:t xml:space="preserve">_____________________        </w:t>
      </w:r>
    </w:p>
    <w:p w14:paraId="5347A5D8" w14:textId="2A9064A6" w:rsidR="00983AE5" w:rsidRPr="00983AE5" w:rsidRDefault="00983AE5" w:rsidP="00983AE5">
      <w:pPr>
        <w:autoSpaceDE w:val="0"/>
        <w:autoSpaceDN w:val="0"/>
        <w:adjustRightInd w:val="0"/>
        <w:spacing w:line="360" w:lineRule="auto"/>
        <w:rPr>
          <w:rFonts w:ascii="Times New Roman" w:hAnsi="Times New Roman" w:cs="Times New Roman"/>
          <w:b/>
          <w:bCs/>
          <w:color w:val="000000"/>
          <w:u w:color="000000"/>
        </w:rPr>
      </w:pPr>
      <w:r w:rsidRPr="00983AE5">
        <w:rPr>
          <w:rFonts w:ascii="Times New Roman" w:hAnsi="Times New Roman" w:cs="Times New Roman"/>
          <w:b/>
          <w:bCs/>
          <w:color w:val="000000"/>
          <w:u w:color="000000"/>
        </w:rPr>
        <w:t>E-mail address: __________________________________________</w:t>
      </w:r>
      <w:r w:rsidR="00AD314E">
        <w:rPr>
          <w:rFonts w:ascii="Times New Roman" w:hAnsi="Times New Roman" w:cs="Times New Roman"/>
          <w:b/>
          <w:bCs/>
          <w:color w:val="000000"/>
          <w:u w:color="000000"/>
        </w:rPr>
        <w:t>_________</w:t>
      </w:r>
      <w:r w:rsidRPr="00983AE5">
        <w:rPr>
          <w:rFonts w:ascii="Times New Roman" w:hAnsi="Times New Roman" w:cs="Times New Roman"/>
          <w:b/>
          <w:bCs/>
          <w:color w:val="000000"/>
          <w:u w:color="000000"/>
        </w:rPr>
        <w:t xml:space="preserve">_____________  </w:t>
      </w:r>
    </w:p>
    <w:p w14:paraId="7EB22F00" w14:textId="3EFB4005" w:rsidR="00983AE5" w:rsidRPr="00983AE5" w:rsidRDefault="00983AE5" w:rsidP="00983AE5">
      <w:pPr>
        <w:autoSpaceDE w:val="0"/>
        <w:autoSpaceDN w:val="0"/>
        <w:adjustRightInd w:val="0"/>
        <w:spacing w:line="360" w:lineRule="auto"/>
        <w:rPr>
          <w:rFonts w:ascii="Times New Roman" w:hAnsi="Times New Roman" w:cs="Times New Roman"/>
          <w:b/>
          <w:bCs/>
          <w:color w:val="000000"/>
          <w:u w:color="000000"/>
        </w:rPr>
      </w:pPr>
      <w:r w:rsidRPr="00983AE5">
        <w:rPr>
          <w:rFonts w:ascii="Times New Roman" w:hAnsi="Times New Roman" w:cs="Times New Roman"/>
          <w:b/>
          <w:bCs/>
          <w:color w:val="000000"/>
          <w:u w:color="000000"/>
        </w:rPr>
        <w:t>Address: _________________________________________________________</w:t>
      </w:r>
      <w:r w:rsidR="00AD314E">
        <w:rPr>
          <w:rFonts w:ascii="Times New Roman" w:hAnsi="Times New Roman" w:cs="Times New Roman"/>
          <w:b/>
          <w:bCs/>
          <w:color w:val="000000"/>
          <w:u w:color="000000"/>
        </w:rPr>
        <w:t>__________</w:t>
      </w:r>
      <w:r w:rsidRPr="00983AE5">
        <w:rPr>
          <w:rFonts w:ascii="Times New Roman" w:hAnsi="Times New Roman" w:cs="Times New Roman"/>
          <w:b/>
          <w:bCs/>
          <w:color w:val="000000"/>
          <w:u w:color="000000"/>
        </w:rPr>
        <w:t>___</w:t>
      </w:r>
    </w:p>
    <w:p w14:paraId="14C2038C" w14:textId="70A53C9A" w:rsidR="00983AE5" w:rsidRPr="00983AE5" w:rsidRDefault="00983AE5" w:rsidP="00983AE5">
      <w:pPr>
        <w:autoSpaceDE w:val="0"/>
        <w:autoSpaceDN w:val="0"/>
        <w:adjustRightInd w:val="0"/>
        <w:spacing w:line="360" w:lineRule="auto"/>
        <w:rPr>
          <w:rFonts w:ascii="Times New Roman" w:hAnsi="Times New Roman" w:cs="Times New Roman"/>
          <w:b/>
          <w:bCs/>
          <w:color w:val="000000"/>
          <w:u w:color="000000"/>
        </w:rPr>
      </w:pPr>
      <w:r w:rsidRPr="00983AE5">
        <w:rPr>
          <w:rFonts w:ascii="Times New Roman" w:hAnsi="Times New Roman" w:cs="Times New Roman"/>
          <w:b/>
          <w:bCs/>
          <w:color w:val="000000"/>
          <w:u w:color="000000"/>
        </w:rPr>
        <w:t>Phone number: _______________________________________________________</w:t>
      </w:r>
      <w:r w:rsidR="00AD314E">
        <w:rPr>
          <w:rFonts w:ascii="Times New Roman" w:hAnsi="Times New Roman" w:cs="Times New Roman"/>
          <w:b/>
          <w:bCs/>
          <w:color w:val="000000"/>
          <w:u w:color="000000"/>
        </w:rPr>
        <w:t>_________</w:t>
      </w:r>
    </w:p>
    <w:p w14:paraId="720EBEBD" w14:textId="77777777" w:rsidR="00983AE5" w:rsidRPr="00983AE5" w:rsidRDefault="00983AE5" w:rsidP="00983AE5">
      <w:pPr>
        <w:autoSpaceDE w:val="0"/>
        <w:autoSpaceDN w:val="0"/>
        <w:adjustRightInd w:val="0"/>
        <w:spacing w:line="360" w:lineRule="auto"/>
        <w:rPr>
          <w:rFonts w:ascii="Times New Roman" w:hAnsi="Times New Roman" w:cs="Times New Roman"/>
          <w:b/>
          <w:bCs/>
          <w:color w:val="000000"/>
          <w:u w:color="000000"/>
        </w:rPr>
      </w:pPr>
    </w:p>
    <w:p w14:paraId="11FB31CA" w14:textId="77573139" w:rsidR="00486760" w:rsidRPr="00742CC0" w:rsidRDefault="00486760" w:rsidP="00742CC0">
      <w:pPr>
        <w:autoSpaceDE w:val="0"/>
        <w:autoSpaceDN w:val="0"/>
        <w:adjustRightInd w:val="0"/>
        <w:spacing w:line="360" w:lineRule="auto"/>
        <w:rPr>
          <w:rFonts w:ascii="Times New Roman" w:hAnsi="Times New Roman" w:cs="Times New Roman"/>
          <w:b/>
          <w:bCs/>
          <w:color w:val="000000"/>
        </w:rPr>
      </w:pPr>
      <w:r w:rsidRPr="00742CC0">
        <w:rPr>
          <w:rFonts w:ascii="Times New Roman" w:hAnsi="Times New Roman" w:cs="Times New Roman"/>
          <w:b/>
          <w:bCs/>
          <w:color w:val="000000"/>
        </w:rPr>
        <w:t xml:space="preserve">Provide a 300-500 word justification of how the nominee meets the specific criteria and why individual is deserving of the award.  </w:t>
      </w:r>
    </w:p>
    <w:p w14:paraId="4120C0C0" w14:textId="77777777" w:rsidR="00486760" w:rsidRPr="00742CC0" w:rsidRDefault="00486760" w:rsidP="00486760">
      <w:pPr>
        <w:pStyle w:val="ListParagraph"/>
        <w:numPr>
          <w:ilvl w:val="1"/>
          <w:numId w:val="16"/>
        </w:numPr>
        <w:spacing w:before="120" w:after="120"/>
        <w:rPr>
          <w:rFonts w:ascii="Times New Roman" w:hAnsi="Times New Roman" w:cs="Times New Roman"/>
        </w:rPr>
      </w:pPr>
      <w:r w:rsidRPr="00742CC0">
        <w:rPr>
          <w:rFonts w:ascii="Times New Roman" w:hAnsi="Times New Roman" w:cs="Times New Roman"/>
        </w:rPr>
        <w:t>Highlights the importance of nutrition and health</w:t>
      </w:r>
    </w:p>
    <w:p w14:paraId="208F685C" w14:textId="77777777" w:rsidR="00486760" w:rsidRPr="00742CC0" w:rsidRDefault="00486760" w:rsidP="00486760">
      <w:pPr>
        <w:pStyle w:val="ListParagraph"/>
        <w:numPr>
          <w:ilvl w:val="1"/>
          <w:numId w:val="16"/>
        </w:numPr>
        <w:spacing w:before="120" w:after="120"/>
        <w:rPr>
          <w:rFonts w:ascii="Times New Roman" w:hAnsi="Times New Roman" w:cs="Times New Roman"/>
        </w:rPr>
      </w:pPr>
      <w:r w:rsidRPr="00742CC0">
        <w:rPr>
          <w:rFonts w:ascii="Times New Roman" w:hAnsi="Times New Roman" w:cs="Times New Roman"/>
        </w:rPr>
        <w:t>Improves healthcare by providing goods and/or services that benefit Kansans</w:t>
      </w:r>
    </w:p>
    <w:p w14:paraId="38A34666" w14:textId="77777777" w:rsidR="00486760" w:rsidRPr="00742CC0" w:rsidRDefault="00486760" w:rsidP="00486760">
      <w:pPr>
        <w:pStyle w:val="ListParagraph"/>
        <w:numPr>
          <w:ilvl w:val="1"/>
          <w:numId w:val="16"/>
        </w:numPr>
        <w:spacing w:before="120" w:after="120"/>
        <w:rPr>
          <w:rFonts w:ascii="Times New Roman" w:hAnsi="Times New Roman" w:cs="Times New Roman"/>
        </w:rPr>
      </w:pPr>
      <w:r w:rsidRPr="00742CC0">
        <w:rPr>
          <w:rFonts w:ascii="Times New Roman" w:hAnsi="Times New Roman" w:cs="Times New Roman"/>
        </w:rPr>
        <w:t>Hires or promotes dietitians as the primary resource for sound nutrition information</w:t>
      </w:r>
    </w:p>
    <w:p w14:paraId="015DA3C5" w14:textId="77777777" w:rsidR="00486760" w:rsidRPr="00742CC0" w:rsidRDefault="00486760" w:rsidP="00486760">
      <w:pPr>
        <w:pStyle w:val="ListParagraph"/>
        <w:autoSpaceDE w:val="0"/>
        <w:autoSpaceDN w:val="0"/>
        <w:adjustRightInd w:val="0"/>
        <w:spacing w:line="360" w:lineRule="auto"/>
        <w:rPr>
          <w:rFonts w:ascii="Times New Roman" w:hAnsi="Times New Roman" w:cs="Times New Roman"/>
          <w:b/>
          <w:bCs/>
          <w:color w:val="000000"/>
        </w:rPr>
      </w:pPr>
    </w:p>
    <w:p w14:paraId="342986C7" w14:textId="6CB1C9FA" w:rsidR="00486760" w:rsidRPr="00742CC0" w:rsidRDefault="00486760" w:rsidP="00486760">
      <w:pPr>
        <w:autoSpaceDE w:val="0"/>
        <w:autoSpaceDN w:val="0"/>
        <w:adjustRightInd w:val="0"/>
        <w:spacing w:line="360" w:lineRule="auto"/>
        <w:rPr>
          <w:rFonts w:ascii="Times New Roman" w:hAnsi="Times New Roman" w:cs="Times New Roman"/>
          <w:b/>
          <w:bCs/>
          <w:color w:val="000000"/>
          <w:u w:color="000000"/>
        </w:rPr>
      </w:pPr>
    </w:p>
    <w:p w14:paraId="7B9E737A" w14:textId="08C112AC" w:rsidR="00486760" w:rsidRPr="00742CC0" w:rsidRDefault="00486760" w:rsidP="00486760">
      <w:pPr>
        <w:autoSpaceDE w:val="0"/>
        <w:autoSpaceDN w:val="0"/>
        <w:adjustRightInd w:val="0"/>
        <w:spacing w:line="360" w:lineRule="auto"/>
        <w:rPr>
          <w:rFonts w:ascii="Times New Roman" w:hAnsi="Times New Roman" w:cs="Times New Roman"/>
          <w:b/>
          <w:bCs/>
          <w:color w:val="000000"/>
          <w:u w:color="000000"/>
        </w:rPr>
      </w:pPr>
    </w:p>
    <w:p w14:paraId="71F613FE" w14:textId="0869EA5E" w:rsidR="00486760" w:rsidRPr="00742CC0" w:rsidRDefault="00486760" w:rsidP="00486760">
      <w:pPr>
        <w:autoSpaceDE w:val="0"/>
        <w:autoSpaceDN w:val="0"/>
        <w:adjustRightInd w:val="0"/>
        <w:spacing w:line="360" w:lineRule="auto"/>
        <w:rPr>
          <w:rFonts w:ascii="Times New Roman" w:hAnsi="Times New Roman" w:cs="Times New Roman"/>
          <w:b/>
          <w:bCs/>
          <w:color w:val="000000"/>
          <w:u w:color="000000"/>
        </w:rPr>
      </w:pPr>
    </w:p>
    <w:p w14:paraId="6250CB9F" w14:textId="50A08ACC" w:rsidR="00486760" w:rsidRPr="00742CC0" w:rsidRDefault="00486760" w:rsidP="00486760">
      <w:pPr>
        <w:autoSpaceDE w:val="0"/>
        <w:autoSpaceDN w:val="0"/>
        <w:adjustRightInd w:val="0"/>
        <w:spacing w:line="360" w:lineRule="auto"/>
        <w:rPr>
          <w:rFonts w:ascii="Times New Roman" w:hAnsi="Times New Roman" w:cs="Times New Roman"/>
          <w:b/>
          <w:bCs/>
          <w:color w:val="000000"/>
          <w:u w:color="000000"/>
        </w:rPr>
      </w:pPr>
    </w:p>
    <w:p w14:paraId="39F98D80" w14:textId="35B635BA" w:rsidR="00486760" w:rsidRPr="00742CC0" w:rsidRDefault="00486760" w:rsidP="00486760">
      <w:pPr>
        <w:autoSpaceDE w:val="0"/>
        <w:autoSpaceDN w:val="0"/>
        <w:adjustRightInd w:val="0"/>
        <w:spacing w:line="360" w:lineRule="auto"/>
        <w:rPr>
          <w:rFonts w:ascii="Times New Roman" w:hAnsi="Times New Roman" w:cs="Times New Roman"/>
          <w:b/>
          <w:bCs/>
          <w:color w:val="000000"/>
          <w:u w:color="000000"/>
        </w:rPr>
      </w:pPr>
    </w:p>
    <w:p w14:paraId="2A37EC53" w14:textId="3E71F821" w:rsidR="00486760" w:rsidRPr="00742CC0" w:rsidRDefault="00486760" w:rsidP="00486760">
      <w:pPr>
        <w:autoSpaceDE w:val="0"/>
        <w:autoSpaceDN w:val="0"/>
        <w:adjustRightInd w:val="0"/>
        <w:spacing w:line="360" w:lineRule="auto"/>
        <w:rPr>
          <w:rFonts w:ascii="Times New Roman" w:hAnsi="Times New Roman" w:cs="Times New Roman"/>
          <w:b/>
          <w:bCs/>
          <w:color w:val="000000"/>
          <w:u w:color="000000"/>
        </w:rPr>
      </w:pPr>
    </w:p>
    <w:p w14:paraId="3548EADF" w14:textId="49674188" w:rsidR="00486760" w:rsidRPr="00742CC0" w:rsidRDefault="00486760" w:rsidP="00486760">
      <w:pPr>
        <w:autoSpaceDE w:val="0"/>
        <w:autoSpaceDN w:val="0"/>
        <w:adjustRightInd w:val="0"/>
        <w:spacing w:line="360" w:lineRule="auto"/>
        <w:rPr>
          <w:rFonts w:ascii="Times New Roman" w:hAnsi="Times New Roman" w:cs="Times New Roman"/>
          <w:b/>
          <w:bCs/>
          <w:color w:val="000000"/>
          <w:u w:color="000000"/>
        </w:rPr>
      </w:pPr>
    </w:p>
    <w:p w14:paraId="1949D40D" w14:textId="4058C1CD" w:rsidR="00486760" w:rsidRPr="00742CC0" w:rsidRDefault="00486760" w:rsidP="00486760">
      <w:pPr>
        <w:autoSpaceDE w:val="0"/>
        <w:autoSpaceDN w:val="0"/>
        <w:adjustRightInd w:val="0"/>
        <w:spacing w:line="360" w:lineRule="auto"/>
        <w:rPr>
          <w:rFonts w:ascii="Times New Roman" w:hAnsi="Times New Roman" w:cs="Times New Roman"/>
          <w:b/>
          <w:bCs/>
          <w:color w:val="000000"/>
          <w:u w:color="000000"/>
        </w:rPr>
      </w:pPr>
    </w:p>
    <w:p w14:paraId="280FAF77" w14:textId="7CCB2179" w:rsidR="00486760" w:rsidRPr="00742CC0" w:rsidRDefault="00486760" w:rsidP="00486760">
      <w:pPr>
        <w:autoSpaceDE w:val="0"/>
        <w:autoSpaceDN w:val="0"/>
        <w:adjustRightInd w:val="0"/>
        <w:spacing w:line="360" w:lineRule="auto"/>
        <w:rPr>
          <w:rFonts w:ascii="Times New Roman" w:hAnsi="Times New Roman" w:cs="Times New Roman"/>
          <w:b/>
          <w:bCs/>
          <w:color w:val="000000"/>
          <w:u w:color="000000"/>
        </w:rPr>
      </w:pPr>
    </w:p>
    <w:p w14:paraId="17D01678" w14:textId="24FAC8A5" w:rsidR="00486760" w:rsidRPr="00742CC0" w:rsidRDefault="00486760" w:rsidP="00486760">
      <w:pPr>
        <w:autoSpaceDE w:val="0"/>
        <w:autoSpaceDN w:val="0"/>
        <w:adjustRightInd w:val="0"/>
        <w:spacing w:line="360" w:lineRule="auto"/>
        <w:rPr>
          <w:rFonts w:ascii="Times New Roman" w:hAnsi="Times New Roman" w:cs="Times New Roman"/>
          <w:b/>
          <w:bCs/>
          <w:color w:val="000000"/>
          <w:u w:color="000000"/>
        </w:rPr>
      </w:pPr>
    </w:p>
    <w:p w14:paraId="43F02D9E" w14:textId="7012F1C5" w:rsidR="00486760" w:rsidRPr="00742CC0" w:rsidRDefault="00486760" w:rsidP="00486760">
      <w:pPr>
        <w:autoSpaceDE w:val="0"/>
        <w:autoSpaceDN w:val="0"/>
        <w:adjustRightInd w:val="0"/>
        <w:spacing w:line="360" w:lineRule="auto"/>
        <w:rPr>
          <w:rFonts w:ascii="Times New Roman" w:hAnsi="Times New Roman" w:cs="Times New Roman"/>
          <w:b/>
          <w:bCs/>
          <w:color w:val="000000"/>
          <w:u w:color="000000"/>
        </w:rPr>
      </w:pPr>
    </w:p>
    <w:p w14:paraId="21D1F792" w14:textId="0F137030" w:rsidR="00486760" w:rsidRPr="00742CC0" w:rsidRDefault="00486760" w:rsidP="00486760">
      <w:pPr>
        <w:autoSpaceDE w:val="0"/>
        <w:autoSpaceDN w:val="0"/>
        <w:adjustRightInd w:val="0"/>
        <w:spacing w:line="360" w:lineRule="auto"/>
        <w:rPr>
          <w:rFonts w:ascii="Times New Roman" w:hAnsi="Times New Roman" w:cs="Times New Roman"/>
          <w:b/>
          <w:bCs/>
          <w:color w:val="000000"/>
          <w:u w:color="000000"/>
        </w:rPr>
      </w:pPr>
    </w:p>
    <w:p w14:paraId="77C3943C" w14:textId="251AC7D8" w:rsidR="00486760" w:rsidRPr="00742CC0" w:rsidRDefault="00486760" w:rsidP="00486760">
      <w:pPr>
        <w:autoSpaceDE w:val="0"/>
        <w:autoSpaceDN w:val="0"/>
        <w:adjustRightInd w:val="0"/>
        <w:spacing w:line="360" w:lineRule="auto"/>
        <w:rPr>
          <w:rFonts w:ascii="Times New Roman" w:hAnsi="Times New Roman" w:cs="Times New Roman"/>
          <w:b/>
          <w:bCs/>
          <w:color w:val="000000"/>
          <w:u w:color="000000"/>
        </w:rPr>
      </w:pPr>
    </w:p>
    <w:p w14:paraId="101B7064" w14:textId="77777777" w:rsidR="00983AE5" w:rsidRPr="00983AE5" w:rsidRDefault="00983AE5" w:rsidP="00983AE5">
      <w:pPr>
        <w:autoSpaceDE w:val="0"/>
        <w:autoSpaceDN w:val="0"/>
        <w:adjustRightInd w:val="0"/>
        <w:spacing w:line="360" w:lineRule="auto"/>
        <w:rPr>
          <w:rFonts w:ascii="Times New Roman" w:hAnsi="Times New Roman" w:cs="Times New Roman"/>
          <w:b/>
          <w:bCs/>
          <w:color w:val="000000"/>
          <w:u w:color="000000"/>
        </w:rPr>
      </w:pPr>
    </w:p>
    <w:p w14:paraId="07B35CBC" w14:textId="77777777" w:rsidR="00983AE5" w:rsidRPr="00983AE5" w:rsidRDefault="00983AE5" w:rsidP="00983AE5">
      <w:pPr>
        <w:autoSpaceDE w:val="0"/>
        <w:autoSpaceDN w:val="0"/>
        <w:adjustRightInd w:val="0"/>
        <w:spacing w:line="360" w:lineRule="auto"/>
        <w:rPr>
          <w:rFonts w:ascii="Times New Roman" w:hAnsi="Times New Roman" w:cs="Times New Roman"/>
          <w:b/>
          <w:bCs/>
          <w:color w:val="000000"/>
          <w:u w:color="000000"/>
        </w:rPr>
      </w:pPr>
    </w:p>
    <w:p w14:paraId="06F958D0" w14:textId="77777777" w:rsidR="00983AE5" w:rsidRPr="00983AE5" w:rsidRDefault="00983AE5" w:rsidP="00983AE5">
      <w:pPr>
        <w:autoSpaceDE w:val="0"/>
        <w:autoSpaceDN w:val="0"/>
        <w:adjustRightInd w:val="0"/>
        <w:spacing w:line="360" w:lineRule="auto"/>
        <w:rPr>
          <w:rFonts w:ascii="Times New Roman" w:hAnsi="Times New Roman" w:cs="Times New Roman"/>
          <w:b/>
          <w:bCs/>
          <w:color w:val="000000"/>
          <w:u w:color="000000"/>
        </w:rPr>
      </w:pPr>
    </w:p>
    <w:p w14:paraId="26D0E61A" w14:textId="77777777" w:rsidR="00983AE5" w:rsidRPr="00983AE5" w:rsidRDefault="00983AE5" w:rsidP="00983AE5">
      <w:pPr>
        <w:autoSpaceDE w:val="0"/>
        <w:autoSpaceDN w:val="0"/>
        <w:adjustRightInd w:val="0"/>
        <w:spacing w:line="360" w:lineRule="auto"/>
        <w:rPr>
          <w:rFonts w:ascii="Times New Roman" w:hAnsi="Times New Roman" w:cs="Times New Roman"/>
          <w:b/>
          <w:bCs/>
          <w:color w:val="000000"/>
          <w:u w:color="000000"/>
        </w:rPr>
      </w:pPr>
      <w:r w:rsidRPr="00983AE5">
        <w:rPr>
          <w:rFonts w:ascii="Times New Roman" w:hAnsi="Times New Roman" w:cs="Times New Roman"/>
          <w:b/>
          <w:bCs/>
          <w:color w:val="000000"/>
          <w:u w:color="000000"/>
        </w:rPr>
        <w:t xml:space="preserve">Nominating Dietitian: _______________________________ </w:t>
      </w:r>
    </w:p>
    <w:p w14:paraId="37183250" w14:textId="77777777" w:rsidR="00983AE5" w:rsidRPr="00983AE5" w:rsidRDefault="00983AE5" w:rsidP="00983AE5">
      <w:pPr>
        <w:autoSpaceDE w:val="0"/>
        <w:autoSpaceDN w:val="0"/>
        <w:adjustRightInd w:val="0"/>
        <w:spacing w:line="360" w:lineRule="auto"/>
        <w:rPr>
          <w:rFonts w:ascii="Times New Roman" w:hAnsi="Times New Roman" w:cs="Times New Roman"/>
          <w:b/>
          <w:bCs/>
          <w:color w:val="000000"/>
          <w:u w:color="000000"/>
        </w:rPr>
      </w:pPr>
      <w:r w:rsidRPr="00983AE5">
        <w:rPr>
          <w:rFonts w:ascii="Times New Roman" w:hAnsi="Times New Roman" w:cs="Times New Roman"/>
          <w:b/>
          <w:bCs/>
          <w:color w:val="000000"/>
          <w:u w:color="000000"/>
        </w:rPr>
        <w:t>KS License Number: ________________________________</w:t>
      </w:r>
    </w:p>
    <w:p w14:paraId="364EE9C0" w14:textId="77777777" w:rsidR="00983AE5" w:rsidRPr="00983AE5" w:rsidRDefault="00983AE5" w:rsidP="00983AE5">
      <w:pPr>
        <w:autoSpaceDE w:val="0"/>
        <w:autoSpaceDN w:val="0"/>
        <w:adjustRightInd w:val="0"/>
        <w:rPr>
          <w:rFonts w:ascii="Times New Roman" w:hAnsi="Times New Roman" w:cs="Times New Roman"/>
          <w:b/>
          <w:bCs/>
          <w:color w:val="000000"/>
          <w:u w:color="000000"/>
        </w:rPr>
      </w:pPr>
      <w:proofErr w:type="gramStart"/>
      <w:r w:rsidRPr="00983AE5">
        <w:rPr>
          <w:rFonts w:ascii="Times New Roman" w:hAnsi="Times New Roman" w:cs="Times New Roman"/>
          <w:b/>
          <w:bCs/>
          <w:color w:val="000000"/>
          <w:u w:color="000000"/>
        </w:rPr>
        <w:t>Signature:_</w:t>
      </w:r>
      <w:proofErr w:type="gramEnd"/>
      <w:r w:rsidRPr="00983AE5">
        <w:rPr>
          <w:rFonts w:ascii="Times New Roman" w:hAnsi="Times New Roman" w:cs="Times New Roman"/>
          <w:b/>
          <w:bCs/>
          <w:color w:val="000000"/>
          <w:u w:color="000000"/>
        </w:rPr>
        <w:t xml:space="preserve">________________________________________ </w:t>
      </w:r>
    </w:p>
    <w:p w14:paraId="0C6A378E" w14:textId="77777777" w:rsidR="00983AE5" w:rsidRPr="00983AE5" w:rsidRDefault="00983AE5" w:rsidP="00983AE5">
      <w:pPr>
        <w:autoSpaceDE w:val="0"/>
        <w:autoSpaceDN w:val="0"/>
        <w:adjustRightInd w:val="0"/>
        <w:rPr>
          <w:rFonts w:ascii="Times New Roman" w:hAnsi="Times New Roman" w:cs="Times New Roman"/>
          <w:b/>
          <w:bCs/>
          <w:color w:val="000000"/>
          <w:u w:color="000000"/>
        </w:rPr>
      </w:pPr>
    </w:p>
    <w:p w14:paraId="61E1FD07" w14:textId="00F5EF43" w:rsidR="00983AE5" w:rsidRPr="00983AE5" w:rsidRDefault="00AD314E" w:rsidP="00983AE5">
      <w:pPr>
        <w:rPr>
          <w:rFonts w:ascii="Times New Roman" w:hAnsi="Times New Roman" w:cs="Times New Roman"/>
        </w:rPr>
      </w:pPr>
      <w:r>
        <w:rPr>
          <w:rFonts w:ascii="Times New Roman" w:hAnsi="Times New Roman" w:cs="Times New Roman"/>
          <w:b/>
          <w:bCs/>
          <w:color w:val="000000"/>
          <w:u w:color="000000"/>
        </w:rPr>
        <w:t xml:space="preserve">Are you a </w:t>
      </w:r>
      <w:r w:rsidR="00983AE5" w:rsidRPr="00983AE5">
        <w:rPr>
          <w:rFonts w:ascii="Times New Roman" w:hAnsi="Times New Roman" w:cs="Times New Roman"/>
          <w:b/>
          <w:bCs/>
          <w:color w:val="000000"/>
          <w:u w:color="000000"/>
        </w:rPr>
        <w:t>KSAND Member?         Y       N</w:t>
      </w:r>
    </w:p>
    <w:p w14:paraId="38CACB7D" w14:textId="7D7C23A3" w:rsidR="00983AE5" w:rsidRPr="00742CC0" w:rsidRDefault="00983AE5">
      <w:pPr>
        <w:rPr>
          <w:rFonts w:ascii="Times New Roman" w:hAnsi="Times New Roman" w:cs="Times New Roman"/>
        </w:rPr>
      </w:pPr>
      <w:r w:rsidRPr="00742CC0">
        <w:rPr>
          <w:rFonts w:ascii="Times New Roman" w:hAnsi="Times New Roman" w:cs="Times New Roman"/>
        </w:rPr>
        <w:br w:type="page"/>
      </w:r>
    </w:p>
    <w:p w14:paraId="51EFD846" w14:textId="51816007" w:rsidR="00983AE5" w:rsidRPr="00983AE5" w:rsidRDefault="00983AE5" w:rsidP="00983AE5">
      <w:pPr>
        <w:autoSpaceDE w:val="0"/>
        <w:autoSpaceDN w:val="0"/>
        <w:adjustRightInd w:val="0"/>
        <w:spacing w:line="360" w:lineRule="auto"/>
        <w:jc w:val="center"/>
        <w:rPr>
          <w:rFonts w:ascii="Times New Roman" w:hAnsi="Times New Roman" w:cs="Times New Roman"/>
          <w:b/>
          <w:bCs/>
          <w:color w:val="000000"/>
          <w:sz w:val="36"/>
          <w:szCs w:val="36"/>
        </w:rPr>
      </w:pPr>
      <w:r w:rsidRPr="00983AE5">
        <w:rPr>
          <w:rFonts w:ascii="Times New Roman" w:hAnsi="Times New Roman" w:cs="Times New Roman"/>
          <w:b/>
          <w:bCs/>
          <w:color w:val="000000"/>
          <w:sz w:val="36"/>
          <w:szCs w:val="36"/>
        </w:rPr>
        <w:lastRenderedPageBreak/>
        <w:t xml:space="preserve">KSANDF Mentoring Award </w:t>
      </w:r>
      <w:r w:rsidRPr="00742CC0">
        <w:rPr>
          <w:rFonts w:ascii="Times New Roman" w:hAnsi="Times New Roman" w:cs="Times New Roman"/>
          <w:b/>
          <w:bCs/>
          <w:color w:val="000000"/>
          <w:sz w:val="36"/>
          <w:szCs w:val="36"/>
        </w:rPr>
        <w:t>Nomination Form</w:t>
      </w:r>
    </w:p>
    <w:p w14:paraId="7948E60B" w14:textId="77777777" w:rsidR="00983AE5" w:rsidRPr="00983AE5" w:rsidRDefault="00983AE5" w:rsidP="00983AE5">
      <w:pPr>
        <w:autoSpaceDE w:val="0"/>
        <w:autoSpaceDN w:val="0"/>
        <w:adjustRightInd w:val="0"/>
        <w:spacing w:line="360" w:lineRule="auto"/>
        <w:rPr>
          <w:rFonts w:ascii="Times New Roman" w:hAnsi="Times New Roman" w:cs="Times New Roman"/>
          <w:b/>
          <w:bCs/>
          <w:color w:val="000000"/>
        </w:rPr>
      </w:pPr>
    </w:p>
    <w:p w14:paraId="7CAE346B" w14:textId="77777777" w:rsidR="00983AE5" w:rsidRPr="00983AE5" w:rsidRDefault="00983AE5" w:rsidP="00983AE5">
      <w:pPr>
        <w:autoSpaceDE w:val="0"/>
        <w:autoSpaceDN w:val="0"/>
        <w:adjustRightInd w:val="0"/>
        <w:spacing w:line="360" w:lineRule="auto"/>
        <w:rPr>
          <w:rFonts w:ascii="Times New Roman" w:hAnsi="Times New Roman" w:cs="Times New Roman"/>
          <w:b/>
          <w:bCs/>
          <w:color w:val="000000"/>
        </w:rPr>
      </w:pPr>
      <w:r w:rsidRPr="00983AE5">
        <w:rPr>
          <w:rFonts w:ascii="Times New Roman" w:hAnsi="Times New Roman" w:cs="Times New Roman"/>
          <w:b/>
          <w:bCs/>
          <w:color w:val="000000"/>
        </w:rPr>
        <w:t>Name of Nominee: _____________________________________________________</w:t>
      </w:r>
    </w:p>
    <w:p w14:paraId="421DF9F6" w14:textId="77777777" w:rsidR="00983AE5" w:rsidRPr="00983AE5" w:rsidRDefault="00983AE5" w:rsidP="00983AE5">
      <w:pPr>
        <w:autoSpaceDE w:val="0"/>
        <w:autoSpaceDN w:val="0"/>
        <w:adjustRightInd w:val="0"/>
        <w:spacing w:line="360" w:lineRule="auto"/>
        <w:rPr>
          <w:rFonts w:ascii="Times New Roman" w:hAnsi="Times New Roman" w:cs="Times New Roman"/>
          <w:b/>
          <w:bCs/>
          <w:color w:val="000000"/>
        </w:rPr>
      </w:pPr>
      <w:r w:rsidRPr="00983AE5">
        <w:rPr>
          <w:rFonts w:ascii="Times New Roman" w:hAnsi="Times New Roman" w:cs="Times New Roman"/>
          <w:b/>
          <w:bCs/>
          <w:color w:val="000000"/>
        </w:rPr>
        <w:t xml:space="preserve">Contact Person: ______________________________________________________        </w:t>
      </w:r>
    </w:p>
    <w:p w14:paraId="130B2D68" w14:textId="77777777" w:rsidR="00983AE5" w:rsidRPr="00983AE5" w:rsidRDefault="00983AE5" w:rsidP="00983AE5">
      <w:pPr>
        <w:autoSpaceDE w:val="0"/>
        <w:autoSpaceDN w:val="0"/>
        <w:adjustRightInd w:val="0"/>
        <w:spacing w:line="360" w:lineRule="auto"/>
        <w:rPr>
          <w:rFonts w:ascii="Times New Roman" w:hAnsi="Times New Roman" w:cs="Times New Roman"/>
          <w:b/>
          <w:bCs/>
          <w:color w:val="000000"/>
        </w:rPr>
      </w:pPr>
      <w:r w:rsidRPr="00983AE5">
        <w:rPr>
          <w:rFonts w:ascii="Times New Roman" w:hAnsi="Times New Roman" w:cs="Times New Roman"/>
          <w:b/>
          <w:bCs/>
          <w:color w:val="000000"/>
        </w:rPr>
        <w:t xml:space="preserve">E-mail address: _______________________________________________________  </w:t>
      </w:r>
    </w:p>
    <w:p w14:paraId="2ED9BCDC" w14:textId="77777777" w:rsidR="00983AE5" w:rsidRPr="00983AE5" w:rsidRDefault="00983AE5" w:rsidP="00983AE5">
      <w:pPr>
        <w:autoSpaceDE w:val="0"/>
        <w:autoSpaceDN w:val="0"/>
        <w:adjustRightInd w:val="0"/>
        <w:spacing w:line="360" w:lineRule="auto"/>
        <w:rPr>
          <w:rFonts w:ascii="Times New Roman" w:hAnsi="Times New Roman" w:cs="Times New Roman"/>
          <w:b/>
          <w:bCs/>
          <w:color w:val="000000"/>
        </w:rPr>
      </w:pPr>
      <w:r w:rsidRPr="00983AE5">
        <w:rPr>
          <w:rFonts w:ascii="Times New Roman" w:hAnsi="Times New Roman" w:cs="Times New Roman"/>
          <w:b/>
          <w:bCs/>
          <w:color w:val="000000"/>
        </w:rPr>
        <w:t>Address: ____________________________________________________________</w:t>
      </w:r>
    </w:p>
    <w:p w14:paraId="722F01BC" w14:textId="77777777" w:rsidR="00983AE5" w:rsidRPr="00983AE5" w:rsidRDefault="00983AE5" w:rsidP="00983AE5">
      <w:pPr>
        <w:autoSpaceDE w:val="0"/>
        <w:autoSpaceDN w:val="0"/>
        <w:adjustRightInd w:val="0"/>
        <w:spacing w:line="360" w:lineRule="auto"/>
        <w:rPr>
          <w:rFonts w:ascii="Times New Roman" w:hAnsi="Times New Roman" w:cs="Times New Roman"/>
          <w:b/>
          <w:bCs/>
          <w:color w:val="000000"/>
        </w:rPr>
      </w:pPr>
      <w:r w:rsidRPr="00983AE5">
        <w:rPr>
          <w:rFonts w:ascii="Times New Roman" w:hAnsi="Times New Roman" w:cs="Times New Roman"/>
          <w:b/>
          <w:bCs/>
          <w:color w:val="000000"/>
        </w:rPr>
        <w:t>Phone number: _______________________________________________________</w:t>
      </w:r>
    </w:p>
    <w:p w14:paraId="106283E2" w14:textId="77777777" w:rsidR="00983AE5" w:rsidRPr="00983AE5" w:rsidRDefault="00983AE5" w:rsidP="00983AE5">
      <w:pPr>
        <w:autoSpaceDE w:val="0"/>
        <w:autoSpaceDN w:val="0"/>
        <w:adjustRightInd w:val="0"/>
        <w:spacing w:line="360" w:lineRule="auto"/>
        <w:rPr>
          <w:rFonts w:ascii="Times New Roman" w:hAnsi="Times New Roman" w:cs="Times New Roman"/>
          <w:b/>
          <w:bCs/>
          <w:color w:val="000000"/>
        </w:rPr>
      </w:pPr>
    </w:p>
    <w:p w14:paraId="0070B3B0" w14:textId="01FD0567" w:rsidR="00983AE5" w:rsidRPr="00742CC0" w:rsidRDefault="00742CC0" w:rsidP="00742CC0">
      <w:pPr>
        <w:autoSpaceDE w:val="0"/>
        <w:autoSpaceDN w:val="0"/>
        <w:adjustRightInd w:val="0"/>
        <w:spacing w:line="360" w:lineRule="auto"/>
        <w:rPr>
          <w:rFonts w:ascii="Times New Roman" w:hAnsi="Times New Roman" w:cs="Times New Roman"/>
          <w:b/>
          <w:bCs/>
          <w:color w:val="000000"/>
        </w:rPr>
      </w:pPr>
      <w:r w:rsidRPr="00742CC0">
        <w:rPr>
          <w:rFonts w:ascii="Times New Roman" w:hAnsi="Times New Roman" w:cs="Times New Roman"/>
          <w:b/>
          <w:bCs/>
          <w:color w:val="000000"/>
        </w:rPr>
        <w:t xml:space="preserve">Provide a 300-500 word justification of how the nominee meets the specific criteria and why individual is deserving of the award.  </w:t>
      </w:r>
    </w:p>
    <w:p w14:paraId="669DE788" w14:textId="758DCFC0" w:rsidR="00742CC0" w:rsidRPr="00742CC0" w:rsidRDefault="00742CC0" w:rsidP="00742CC0">
      <w:pPr>
        <w:pStyle w:val="ListParagraph"/>
        <w:numPr>
          <w:ilvl w:val="0"/>
          <w:numId w:val="18"/>
        </w:numPr>
        <w:spacing w:before="120" w:after="120"/>
        <w:rPr>
          <w:rFonts w:ascii="Times New Roman" w:hAnsi="Times New Roman" w:cs="Times New Roman"/>
        </w:rPr>
      </w:pPr>
      <w:r w:rsidRPr="00742CC0">
        <w:rPr>
          <w:rFonts w:ascii="Times New Roman" w:hAnsi="Times New Roman" w:cs="Times New Roman"/>
        </w:rPr>
        <w:t>Highlights the importance of nutrition and health in their organization</w:t>
      </w:r>
    </w:p>
    <w:p w14:paraId="52C827F8" w14:textId="7C82ED68" w:rsidR="00742CC0" w:rsidRPr="00206463" w:rsidRDefault="00742CC0" w:rsidP="00742CC0">
      <w:pPr>
        <w:pStyle w:val="ListParagraph"/>
        <w:numPr>
          <w:ilvl w:val="0"/>
          <w:numId w:val="18"/>
        </w:numPr>
        <w:spacing w:before="120" w:after="120"/>
        <w:rPr>
          <w:rFonts w:ascii="Times New Roman" w:hAnsi="Times New Roman" w:cs="Times New Roman"/>
        </w:rPr>
      </w:pPr>
      <w:r w:rsidRPr="00206463">
        <w:rPr>
          <w:rFonts w:ascii="Times New Roman" w:hAnsi="Times New Roman" w:cs="Times New Roman"/>
        </w:rPr>
        <w:t>Maintains professionalism and ethical behavior in business practices</w:t>
      </w:r>
    </w:p>
    <w:p w14:paraId="63B22D95" w14:textId="28C18EE5" w:rsidR="00742CC0" w:rsidRDefault="00742CC0" w:rsidP="00742CC0">
      <w:pPr>
        <w:pStyle w:val="ListParagraph"/>
        <w:numPr>
          <w:ilvl w:val="0"/>
          <w:numId w:val="18"/>
        </w:numPr>
        <w:spacing w:before="120" w:after="120"/>
        <w:rPr>
          <w:rFonts w:ascii="Times New Roman" w:hAnsi="Times New Roman" w:cs="Times New Roman"/>
        </w:rPr>
      </w:pPr>
      <w:r w:rsidRPr="00206463">
        <w:rPr>
          <w:rFonts w:ascii="Times New Roman" w:hAnsi="Times New Roman" w:cs="Times New Roman"/>
        </w:rPr>
        <w:t xml:space="preserve">Demonstrates commitment to the growth and development of future food and nutrition professionals through </w:t>
      </w:r>
      <w:r>
        <w:rPr>
          <w:rFonts w:ascii="Times New Roman" w:hAnsi="Times New Roman" w:cs="Times New Roman"/>
        </w:rPr>
        <w:t xml:space="preserve">positively </w:t>
      </w:r>
      <w:r w:rsidRPr="00206463">
        <w:rPr>
          <w:rFonts w:ascii="Times New Roman" w:hAnsi="Times New Roman" w:cs="Times New Roman"/>
        </w:rPr>
        <w:t xml:space="preserve">mentoring individuals (examples:  teaching, guiding, precepting, serving as positive role models, etc.) </w:t>
      </w:r>
    </w:p>
    <w:p w14:paraId="7EAA2A85" w14:textId="6DD62AAC" w:rsidR="00983AE5" w:rsidRDefault="00983AE5" w:rsidP="00983AE5">
      <w:pPr>
        <w:autoSpaceDE w:val="0"/>
        <w:autoSpaceDN w:val="0"/>
        <w:adjustRightInd w:val="0"/>
        <w:spacing w:line="360" w:lineRule="auto"/>
        <w:rPr>
          <w:rFonts w:ascii="Times New Roman" w:hAnsi="Times New Roman" w:cs="Times New Roman"/>
          <w:b/>
          <w:bCs/>
          <w:color w:val="000000"/>
        </w:rPr>
      </w:pPr>
    </w:p>
    <w:p w14:paraId="4C2FF98D" w14:textId="678573CE" w:rsidR="00742CC0" w:rsidRDefault="00742CC0" w:rsidP="00983AE5">
      <w:pPr>
        <w:autoSpaceDE w:val="0"/>
        <w:autoSpaceDN w:val="0"/>
        <w:adjustRightInd w:val="0"/>
        <w:spacing w:line="360" w:lineRule="auto"/>
        <w:rPr>
          <w:rFonts w:ascii="Times New Roman" w:hAnsi="Times New Roman" w:cs="Times New Roman"/>
          <w:b/>
          <w:bCs/>
          <w:color w:val="000000"/>
        </w:rPr>
      </w:pPr>
    </w:p>
    <w:p w14:paraId="05B8A106" w14:textId="170607F9" w:rsidR="00742CC0" w:rsidRDefault="00742CC0" w:rsidP="00983AE5">
      <w:pPr>
        <w:autoSpaceDE w:val="0"/>
        <w:autoSpaceDN w:val="0"/>
        <w:adjustRightInd w:val="0"/>
        <w:spacing w:line="360" w:lineRule="auto"/>
        <w:rPr>
          <w:rFonts w:ascii="Times New Roman" w:hAnsi="Times New Roman" w:cs="Times New Roman"/>
          <w:b/>
          <w:bCs/>
          <w:color w:val="000000"/>
        </w:rPr>
      </w:pPr>
    </w:p>
    <w:p w14:paraId="5D6C960D" w14:textId="29C54C36" w:rsidR="00742CC0" w:rsidRDefault="00742CC0" w:rsidP="00983AE5">
      <w:pPr>
        <w:autoSpaceDE w:val="0"/>
        <w:autoSpaceDN w:val="0"/>
        <w:adjustRightInd w:val="0"/>
        <w:spacing w:line="360" w:lineRule="auto"/>
        <w:rPr>
          <w:rFonts w:ascii="Times New Roman" w:hAnsi="Times New Roman" w:cs="Times New Roman"/>
          <w:b/>
          <w:bCs/>
          <w:color w:val="000000"/>
        </w:rPr>
      </w:pPr>
    </w:p>
    <w:p w14:paraId="11098524" w14:textId="35458188" w:rsidR="00742CC0" w:rsidRDefault="00742CC0" w:rsidP="00983AE5">
      <w:pPr>
        <w:autoSpaceDE w:val="0"/>
        <w:autoSpaceDN w:val="0"/>
        <w:adjustRightInd w:val="0"/>
        <w:spacing w:line="360" w:lineRule="auto"/>
        <w:rPr>
          <w:rFonts w:ascii="Times New Roman" w:hAnsi="Times New Roman" w:cs="Times New Roman"/>
          <w:b/>
          <w:bCs/>
          <w:color w:val="000000"/>
        </w:rPr>
      </w:pPr>
    </w:p>
    <w:p w14:paraId="468714E0" w14:textId="4738A061" w:rsidR="00742CC0" w:rsidRDefault="00742CC0" w:rsidP="00983AE5">
      <w:pPr>
        <w:autoSpaceDE w:val="0"/>
        <w:autoSpaceDN w:val="0"/>
        <w:adjustRightInd w:val="0"/>
        <w:spacing w:line="360" w:lineRule="auto"/>
        <w:rPr>
          <w:rFonts w:ascii="Times New Roman" w:hAnsi="Times New Roman" w:cs="Times New Roman"/>
          <w:b/>
          <w:bCs/>
          <w:color w:val="000000"/>
        </w:rPr>
      </w:pPr>
    </w:p>
    <w:p w14:paraId="626D7C42" w14:textId="1D44D3B5" w:rsidR="00742CC0" w:rsidRDefault="00742CC0" w:rsidP="00983AE5">
      <w:pPr>
        <w:autoSpaceDE w:val="0"/>
        <w:autoSpaceDN w:val="0"/>
        <w:adjustRightInd w:val="0"/>
        <w:spacing w:line="360" w:lineRule="auto"/>
        <w:rPr>
          <w:rFonts w:ascii="Times New Roman" w:hAnsi="Times New Roman" w:cs="Times New Roman"/>
          <w:b/>
          <w:bCs/>
          <w:color w:val="000000"/>
        </w:rPr>
      </w:pPr>
    </w:p>
    <w:p w14:paraId="747A9786" w14:textId="1E13E88B" w:rsidR="00742CC0" w:rsidRDefault="00742CC0" w:rsidP="00983AE5">
      <w:pPr>
        <w:autoSpaceDE w:val="0"/>
        <w:autoSpaceDN w:val="0"/>
        <w:adjustRightInd w:val="0"/>
        <w:spacing w:line="360" w:lineRule="auto"/>
        <w:rPr>
          <w:rFonts w:ascii="Times New Roman" w:hAnsi="Times New Roman" w:cs="Times New Roman"/>
          <w:b/>
          <w:bCs/>
          <w:color w:val="000000"/>
        </w:rPr>
      </w:pPr>
    </w:p>
    <w:p w14:paraId="7CCCCF85" w14:textId="584215E7" w:rsidR="00742CC0" w:rsidRDefault="00742CC0" w:rsidP="00983AE5">
      <w:pPr>
        <w:autoSpaceDE w:val="0"/>
        <w:autoSpaceDN w:val="0"/>
        <w:adjustRightInd w:val="0"/>
        <w:spacing w:line="360" w:lineRule="auto"/>
        <w:rPr>
          <w:rFonts w:ascii="Times New Roman" w:hAnsi="Times New Roman" w:cs="Times New Roman"/>
          <w:b/>
          <w:bCs/>
          <w:color w:val="000000"/>
        </w:rPr>
      </w:pPr>
    </w:p>
    <w:p w14:paraId="7A4F3108" w14:textId="4B18F23F" w:rsidR="00742CC0" w:rsidRDefault="00742CC0" w:rsidP="00983AE5">
      <w:pPr>
        <w:autoSpaceDE w:val="0"/>
        <w:autoSpaceDN w:val="0"/>
        <w:adjustRightInd w:val="0"/>
        <w:spacing w:line="360" w:lineRule="auto"/>
        <w:rPr>
          <w:rFonts w:ascii="Times New Roman" w:hAnsi="Times New Roman" w:cs="Times New Roman"/>
          <w:b/>
          <w:bCs/>
          <w:color w:val="000000"/>
        </w:rPr>
      </w:pPr>
    </w:p>
    <w:p w14:paraId="17123BEC" w14:textId="319188D4" w:rsidR="00742CC0" w:rsidRDefault="00742CC0" w:rsidP="00983AE5">
      <w:pPr>
        <w:autoSpaceDE w:val="0"/>
        <w:autoSpaceDN w:val="0"/>
        <w:adjustRightInd w:val="0"/>
        <w:spacing w:line="360" w:lineRule="auto"/>
        <w:rPr>
          <w:rFonts w:ascii="Times New Roman" w:hAnsi="Times New Roman" w:cs="Times New Roman"/>
          <w:b/>
          <w:bCs/>
          <w:color w:val="000000"/>
        </w:rPr>
      </w:pPr>
    </w:p>
    <w:p w14:paraId="373AFA6B" w14:textId="6CA5A6B2" w:rsidR="00742CC0" w:rsidRDefault="00742CC0" w:rsidP="00983AE5">
      <w:pPr>
        <w:autoSpaceDE w:val="0"/>
        <w:autoSpaceDN w:val="0"/>
        <w:adjustRightInd w:val="0"/>
        <w:spacing w:line="360" w:lineRule="auto"/>
        <w:rPr>
          <w:rFonts w:ascii="Times New Roman" w:hAnsi="Times New Roman" w:cs="Times New Roman"/>
          <w:b/>
          <w:bCs/>
          <w:color w:val="000000"/>
        </w:rPr>
      </w:pPr>
    </w:p>
    <w:p w14:paraId="29F8F3FA" w14:textId="4EB4744B" w:rsidR="00742CC0" w:rsidRDefault="00742CC0" w:rsidP="00983AE5">
      <w:pPr>
        <w:autoSpaceDE w:val="0"/>
        <w:autoSpaceDN w:val="0"/>
        <w:adjustRightInd w:val="0"/>
        <w:spacing w:line="360" w:lineRule="auto"/>
        <w:rPr>
          <w:rFonts w:ascii="Times New Roman" w:hAnsi="Times New Roman" w:cs="Times New Roman"/>
          <w:b/>
          <w:bCs/>
          <w:color w:val="000000"/>
        </w:rPr>
      </w:pPr>
    </w:p>
    <w:p w14:paraId="7BDE3D1B" w14:textId="17DB292D" w:rsidR="00742CC0" w:rsidRDefault="00742CC0" w:rsidP="00983AE5">
      <w:pPr>
        <w:autoSpaceDE w:val="0"/>
        <w:autoSpaceDN w:val="0"/>
        <w:adjustRightInd w:val="0"/>
        <w:spacing w:line="360" w:lineRule="auto"/>
        <w:rPr>
          <w:rFonts w:ascii="Times New Roman" w:hAnsi="Times New Roman" w:cs="Times New Roman"/>
          <w:b/>
          <w:bCs/>
          <w:color w:val="000000"/>
        </w:rPr>
      </w:pPr>
    </w:p>
    <w:p w14:paraId="4DC75A45" w14:textId="77777777" w:rsidR="00742CC0" w:rsidRPr="00983AE5" w:rsidRDefault="00742CC0" w:rsidP="00983AE5">
      <w:pPr>
        <w:autoSpaceDE w:val="0"/>
        <w:autoSpaceDN w:val="0"/>
        <w:adjustRightInd w:val="0"/>
        <w:spacing w:line="360" w:lineRule="auto"/>
        <w:rPr>
          <w:rFonts w:ascii="Times New Roman" w:hAnsi="Times New Roman" w:cs="Times New Roman"/>
          <w:b/>
          <w:bCs/>
          <w:color w:val="000000"/>
        </w:rPr>
      </w:pPr>
    </w:p>
    <w:p w14:paraId="612E2A60" w14:textId="77777777" w:rsidR="00983AE5" w:rsidRPr="00983AE5" w:rsidRDefault="00983AE5" w:rsidP="00983AE5">
      <w:pPr>
        <w:autoSpaceDE w:val="0"/>
        <w:autoSpaceDN w:val="0"/>
        <w:adjustRightInd w:val="0"/>
        <w:spacing w:line="360" w:lineRule="auto"/>
        <w:rPr>
          <w:rFonts w:ascii="Times New Roman" w:hAnsi="Times New Roman" w:cs="Times New Roman"/>
          <w:b/>
          <w:bCs/>
          <w:color w:val="000000"/>
        </w:rPr>
      </w:pPr>
    </w:p>
    <w:p w14:paraId="431C8635" w14:textId="77777777" w:rsidR="00983AE5" w:rsidRPr="00983AE5" w:rsidRDefault="00983AE5" w:rsidP="00983AE5">
      <w:pPr>
        <w:autoSpaceDE w:val="0"/>
        <w:autoSpaceDN w:val="0"/>
        <w:adjustRightInd w:val="0"/>
        <w:spacing w:line="360" w:lineRule="auto"/>
        <w:rPr>
          <w:rFonts w:ascii="Times New Roman" w:hAnsi="Times New Roman" w:cs="Times New Roman"/>
          <w:b/>
          <w:bCs/>
          <w:color w:val="000000"/>
        </w:rPr>
      </w:pPr>
      <w:r w:rsidRPr="00983AE5">
        <w:rPr>
          <w:rFonts w:ascii="Times New Roman" w:hAnsi="Times New Roman" w:cs="Times New Roman"/>
          <w:b/>
          <w:bCs/>
          <w:color w:val="000000"/>
        </w:rPr>
        <w:t xml:space="preserve">Nominating Dietitian: _______________________________ </w:t>
      </w:r>
    </w:p>
    <w:p w14:paraId="38557738" w14:textId="77777777" w:rsidR="00983AE5" w:rsidRPr="00983AE5" w:rsidRDefault="00983AE5" w:rsidP="00983AE5">
      <w:pPr>
        <w:autoSpaceDE w:val="0"/>
        <w:autoSpaceDN w:val="0"/>
        <w:adjustRightInd w:val="0"/>
        <w:spacing w:line="360" w:lineRule="auto"/>
        <w:rPr>
          <w:rFonts w:ascii="Times New Roman" w:hAnsi="Times New Roman" w:cs="Times New Roman"/>
          <w:b/>
          <w:bCs/>
          <w:color w:val="000000"/>
        </w:rPr>
      </w:pPr>
      <w:r w:rsidRPr="00983AE5">
        <w:rPr>
          <w:rFonts w:ascii="Times New Roman" w:hAnsi="Times New Roman" w:cs="Times New Roman"/>
          <w:b/>
          <w:bCs/>
          <w:color w:val="000000"/>
        </w:rPr>
        <w:t>KS License Number: ________________________________</w:t>
      </w:r>
    </w:p>
    <w:p w14:paraId="41CB82A0" w14:textId="77777777" w:rsidR="00983AE5" w:rsidRPr="00983AE5" w:rsidRDefault="00983AE5" w:rsidP="00983AE5">
      <w:pPr>
        <w:autoSpaceDE w:val="0"/>
        <w:autoSpaceDN w:val="0"/>
        <w:adjustRightInd w:val="0"/>
        <w:rPr>
          <w:rFonts w:ascii="Times New Roman" w:hAnsi="Times New Roman" w:cs="Times New Roman"/>
          <w:b/>
          <w:bCs/>
          <w:color w:val="000000"/>
        </w:rPr>
      </w:pPr>
      <w:proofErr w:type="gramStart"/>
      <w:r w:rsidRPr="00983AE5">
        <w:rPr>
          <w:rFonts w:ascii="Times New Roman" w:hAnsi="Times New Roman" w:cs="Times New Roman"/>
          <w:b/>
          <w:bCs/>
          <w:color w:val="000000"/>
        </w:rPr>
        <w:t>Signature:_</w:t>
      </w:r>
      <w:proofErr w:type="gramEnd"/>
      <w:r w:rsidRPr="00983AE5">
        <w:rPr>
          <w:rFonts w:ascii="Times New Roman" w:hAnsi="Times New Roman" w:cs="Times New Roman"/>
          <w:b/>
          <w:bCs/>
          <w:color w:val="000000"/>
        </w:rPr>
        <w:t xml:space="preserve">________________________________________ </w:t>
      </w:r>
    </w:p>
    <w:p w14:paraId="375F0174" w14:textId="77777777" w:rsidR="00983AE5" w:rsidRPr="00983AE5" w:rsidRDefault="00983AE5" w:rsidP="00983AE5">
      <w:pPr>
        <w:autoSpaceDE w:val="0"/>
        <w:autoSpaceDN w:val="0"/>
        <w:adjustRightInd w:val="0"/>
        <w:rPr>
          <w:rFonts w:ascii="Times New Roman" w:hAnsi="Times New Roman" w:cs="Times New Roman"/>
          <w:b/>
          <w:bCs/>
          <w:color w:val="000000"/>
        </w:rPr>
      </w:pPr>
    </w:p>
    <w:p w14:paraId="1B4C7FA2" w14:textId="1E9AEC40" w:rsidR="00287525" w:rsidRPr="00F34497" w:rsidRDefault="00AD314E" w:rsidP="00287525">
      <w:pPr>
        <w:rPr>
          <w:rFonts w:ascii="Times New Roman" w:hAnsi="Times New Roman" w:cs="Times New Roman"/>
        </w:rPr>
      </w:pPr>
      <w:r>
        <w:rPr>
          <w:rFonts w:ascii="Times New Roman" w:hAnsi="Times New Roman" w:cs="Times New Roman"/>
          <w:b/>
          <w:bCs/>
          <w:color w:val="000000"/>
        </w:rPr>
        <w:t xml:space="preserve">Are you a </w:t>
      </w:r>
      <w:r w:rsidR="00F34497">
        <w:rPr>
          <w:rFonts w:ascii="Times New Roman" w:hAnsi="Times New Roman" w:cs="Times New Roman"/>
          <w:b/>
          <w:bCs/>
          <w:color w:val="000000"/>
        </w:rPr>
        <w:t>KSAND Member?         Y       N</w:t>
      </w:r>
    </w:p>
    <w:sectPr w:rsidR="00287525" w:rsidRPr="00F34497" w:rsidSect="00671C0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8490DF1"/>
    <w:multiLevelType w:val="hybridMultilevel"/>
    <w:tmpl w:val="42F882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A441E3"/>
    <w:multiLevelType w:val="hybridMultilevel"/>
    <w:tmpl w:val="9B5EEC10"/>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EC7017"/>
    <w:multiLevelType w:val="hybridMultilevel"/>
    <w:tmpl w:val="531845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D5F210D"/>
    <w:multiLevelType w:val="hybridMultilevel"/>
    <w:tmpl w:val="2184068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B73752"/>
    <w:multiLevelType w:val="hybridMultilevel"/>
    <w:tmpl w:val="07E078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58B17BF"/>
    <w:multiLevelType w:val="hybridMultilevel"/>
    <w:tmpl w:val="49E2F77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49EE03D9"/>
    <w:multiLevelType w:val="hybridMultilevel"/>
    <w:tmpl w:val="83166D66"/>
    <w:lvl w:ilvl="0" w:tplc="0000000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4601DAF"/>
    <w:multiLevelType w:val="hybridMultilevel"/>
    <w:tmpl w:val="531845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C237320"/>
    <w:multiLevelType w:val="hybridMultilevel"/>
    <w:tmpl w:val="6B7009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C671879"/>
    <w:multiLevelType w:val="hybridMultilevel"/>
    <w:tmpl w:val="C32AB2BC"/>
    <w:lvl w:ilvl="0" w:tplc="8AEA9EF0">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68723C26"/>
    <w:multiLevelType w:val="hybridMultilevel"/>
    <w:tmpl w:val="0414BA2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CC04291"/>
    <w:multiLevelType w:val="hybridMultilevel"/>
    <w:tmpl w:val="2184068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D6209A7"/>
    <w:multiLevelType w:val="hybridMultilevel"/>
    <w:tmpl w:val="2184068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07A4ADD"/>
    <w:multiLevelType w:val="hybridMultilevel"/>
    <w:tmpl w:val="263E77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8"/>
  </w:num>
  <w:num w:numId="6">
    <w:abstractNumId w:val="5"/>
  </w:num>
  <w:num w:numId="7">
    <w:abstractNumId w:val="17"/>
  </w:num>
  <w:num w:numId="8">
    <w:abstractNumId w:val="7"/>
  </w:num>
  <w:num w:numId="9">
    <w:abstractNumId w:val="16"/>
  </w:num>
  <w:num w:numId="10">
    <w:abstractNumId w:val="15"/>
  </w:num>
  <w:num w:numId="11">
    <w:abstractNumId w:val="10"/>
  </w:num>
  <w:num w:numId="12">
    <w:abstractNumId w:val="4"/>
  </w:num>
  <w:num w:numId="13">
    <w:abstractNumId w:val="12"/>
  </w:num>
  <w:num w:numId="14">
    <w:abstractNumId w:val="11"/>
  </w:num>
  <w:num w:numId="15">
    <w:abstractNumId w:val="6"/>
  </w:num>
  <w:num w:numId="16">
    <w:abstractNumId w:val="14"/>
  </w:num>
  <w:num w:numId="17">
    <w:abstractNumId w:val="9"/>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4D66"/>
    <w:rsid w:val="00050B04"/>
    <w:rsid w:val="00112193"/>
    <w:rsid w:val="00206463"/>
    <w:rsid w:val="00287525"/>
    <w:rsid w:val="002A5B0E"/>
    <w:rsid w:val="00314587"/>
    <w:rsid w:val="00473FBA"/>
    <w:rsid w:val="00486760"/>
    <w:rsid w:val="004F6A4B"/>
    <w:rsid w:val="00671C03"/>
    <w:rsid w:val="00742CC0"/>
    <w:rsid w:val="007E4086"/>
    <w:rsid w:val="00831B27"/>
    <w:rsid w:val="00880E8F"/>
    <w:rsid w:val="00983AE5"/>
    <w:rsid w:val="00AD314E"/>
    <w:rsid w:val="00B71984"/>
    <w:rsid w:val="00B93CF7"/>
    <w:rsid w:val="00BE30E9"/>
    <w:rsid w:val="00C21605"/>
    <w:rsid w:val="00C707FB"/>
    <w:rsid w:val="00D125DF"/>
    <w:rsid w:val="00D14D66"/>
    <w:rsid w:val="00EA0A29"/>
    <w:rsid w:val="00F34497"/>
    <w:rsid w:val="00F47D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320774"/>
  <w15:chartTrackingRefBased/>
  <w15:docId w15:val="{B0126E82-FDEF-F946-A6EE-82E631962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F6A4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6A4B"/>
    <w:rPr>
      <w:rFonts w:ascii="Segoe UI" w:hAnsi="Segoe UI" w:cs="Segoe UI"/>
      <w:sz w:val="18"/>
      <w:szCs w:val="18"/>
    </w:rPr>
  </w:style>
  <w:style w:type="paragraph" w:styleId="ListParagraph">
    <w:name w:val="List Paragraph"/>
    <w:basedOn w:val="Normal"/>
    <w:uiPriority w:val="34"/>
    <w:qFormat/>
    <w:rsid w:val="004F6A4B"/>
    <w:pPr>
      <w:ind w:left="720"/>
      <w:contextualSpacing/>
    </w:pPr>
  </w:style>
  <w:style w:type="character" w:styleId="Hyperlink">
    <w:name w:val="Hyperlink"/>
    <w:basedOn w:val="DefaultParagraphFont"/>
    <w:uiPriority w:val="99"/>
    <w:unhideWhenUsed/>
    <w:rsid w:val="00C707F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1408</Words>
  <Characters>8028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Amber Howells</cp:lastModifiedBy>
  <cp:revision>2</cp:revision>
  <dcterms:created xsi:type="dcterms:W3CDTF">2021-09-07T18:24:00Z</dcterms:created>
  <dcterms:modified xsi:type="dcterms:W3CDTF">2021-09-07T18:24:00Z</dcterms:modified>
</cp:coreProperties>
</file>