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2E8" w14:textId="556F1EE8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noProof/>
          <w:color w:val="000000"/>
        </w:rPr>
        <w:drawing>
          <wp:inline distT="0" distB="0" distL="0" distR="0" wp14:anchorId="16021759" wp14:editId="7D74D138">
            <wp:extent cx="990600" cy="3429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F222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jc w:val="center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Student Scholarships</w:t>
      </w:r>
    </w:p>
    <w:p w14:paraId="22D6D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609B527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Announcement of Scholarship Award:</w:t>
      </w:r>
      <w:r>
        <w:rPr>
          <w:rFonts w:ascii="Trebuchet MS" w:hAnsi="Trebuchet MS" w:cs="Trebuchet MS"/>
          <w:color w:val="000000"/>
        </w:rPr>
        <w:t xml:space="preserve"> The Kansas Academy of Nutrition and Dietetics Foundation (KSANDF) will award the Vaden, McCollum, and </w:t>
      </w:r>
      <w:r>
        <w:rPr>
          <w:rFonts w:ascii="Trebuchet MS" w:hAnsi="Trebuchet MS" w:cs="Trebuchet MS"/>
          <w:color w:val="1D1E1F"/>
        </w:rPr>
        <w:t xml:space="preserve">Carrol Niles Henderson </w:t>
      </w:r>
      <w:r>
        <w:rPr>
          <w:rFonts w:ascii="Trebuchet MS" w:hAnsi="Trebuchet MS" w:cs="Trebuchet MS"/>
          <w:color w:val="000000"/>
        </w:rPr>
        <w:t xml:space="preserve">Scholarships at the annual meeting of the affiliate. </w:t>
      </w:r>
    </w:p>
    <w:p w14:paraId="533E77AB" w14:textId="77777777" w:rsidR="00415EA8" w:rsidRDefault="00271F3D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Deadline:</w:t>
      </w:r>
      <w:r>
        <w:rPr>
          <w:rFonts w:ascii="Trebuchet MS" w:hAnsi="Trebuchet MS" w:cs="Trebuchet MS"/>
          <w:color w:val="000000"/>
        </w:rPr>
        <w:t xml:space="preserve"> Application packet must be </w:t>
      </w:r>
      <w:r w:rsidR="00415EA8">
        <w:rPr>
          <w:rFonts w:ascii="Trebuchet MS" w:hAnsi="Trebuchet MS" w:cs="Trebuchet MS"/>
          <w:color w:val="000000"/>
        </w:rPr>
        <w:t xml:space="preserve">emailed to Awards Committee Chair by: </w:t>
      </w:r>
    </w:p>
    <w:p w14:paraId="43492F58" w14:textId="1101F6AD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b/>
          <w:bCs/>
          <w:color w:val="000000"/>
        </w:rPr>
      </w:pPr>
      <w:r w:rsidRPr="00415EA8">
        <w:rPr>
          <w:rFonts w:ascii="Trebuchet MS" w:hAnsi="Trebuchet MS" w:cs="Trebuchet MS"/>
          <w:b/>
          <w:i/>
          <w:color w:val="000000"/>
          <w:u w:val="single"/>
        </w:rPr>
        <w:t xml:space="preserve">February </w:t>
      </w:r>
      <w:r w:rsidR="00862A5B">
        <w:rPr>
          <w:rFonts w:ascii="Trebuchet MS" w:hAnsi="Trebuchet MS" w:cs="Trebuchet MS"/>
          <w:b/>
          <w:i/>
          <w:color w:val="000000"/>
          <w:u w:val="single"/>
        </w:rPr>
        <w:t>18</w:t>
      </w:r>
      <w:r w:rsidR="00862A5B" w:rsidRPr="00862A5B">
        <w:rPr>
          <w:rFonts w:ascii="Trebuchet MS" w:hAnsi="Trebuchet MS" w:cs="Trebuchet MS"/>
          <w:b/>
          <w:i/>
          <w:color w:val="000000"/>
          <w:u w:val="single"/>
          <w:vertAlign w:val="superscript"/>
        </w:rPr>
        <w:t>th</w:t>
      </w:r>
      <w:r w:rsidR="00862A5B">
        <w:rPr>
          <w:rFonts w:ascii="Trebuchet MS" w:hAnsi="Trebuchet MS" w:cs="Trebuchet MS"/>
          <w:b/>
          <w:i/>
          <w:color w:val="000000"/>
          <w:u w:val="single"/>
        </w:rPr>
        <w:t>, 2022</w:t>
      </w:r>
      <w:r>
        <w:rPr>
          <w:rFonts w:ascii="Trebuchet MS" w:hAnsi="Trebuchet MS" w:cs="Trebuchet MS"/>
          <w:b/>
          <w:bCs/>
          <w:color w:val="000000"/>
        </w:rPr>
        <w:t xml:space="preserve">.  </w:t>
      </w:r>
    </w:p>
    <w:p w14:paraId="3BA1DF95" w14:textId="77777777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b/>
          <w:bCs/>
          <w:color w:val="000000"/>
        </w:rPr>
      </w:pPr>
    </w:p>
    <w:p w14:paraId="7FB258C6" w14:textId="77777777" w:rsidR="00415EA8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Note:  </w:t>
      </w:r>
      <w:r w:rsidR="00271F3D">
        <w:rPr>
          <w:rFonts w:ascii="Trebuchet MS" w:hAnsi="Trebuchet MS" w:cs="Trebuchet MS"/>
          <w:color w:val="000000"/>
        </w:rPr>
        <w:t xml:space="preserve">Incomplete or late applications will not be considered. Recipients will be </w:t>
      </w:r>
    </w:p>
    <w:p w14:paraId="1E5E75C8" w14:textId="77777777" w:rsidR="00B4104A" w:rsidRDefault="00271F3D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notified in March</w:t>
      </w:r>
      <w:r w:rsidR="00862A5B">
        <w:rPr>
          <w:rFonts w:ascii="Trebuchet MS" w:hAnsi="Trebuchet MS" w:cs="Trebuchet MS"/>
          <w:color w:val="000000"/>
        </w:rPr>
        <w:t xml:space="preserve"> and recognized at the Annual Kansas Academy of Nutrition and Dietetics </w:t>
      </w:r>
    </w:p>
    <w:p w14:paraId="33065096" w14:textId="77777777" w:rsidR="00B4104A" w:rsidRDefault="00862A5B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Conference on April 22, 2022</w:t>
      </w:r>
      <w:r w:rsidR="00271F3D">
        <w:rPr>
          <w:rFonts w:ascii="Trebuchet MS" w:hAnsi="Trebuchet MS" w:cs="Trebuchet MS"/>
          <w:b/>
          <w:bCs/>
          <w:color w:val="000000"/>
        </w:rPr>
        <w:t>.</w:t>
      </w:r>
      <w:r w:rsidR="00415EA8">
        <w:rPr>
          <w:rFonts w:ascii="Trebuchet MS" w:hAnsi="Trebuchet MS" w:cs="Trebuchet MS"/>
          <w:color w:val="000000"/>
        </w:rPr>
        <w:t xml:space="preserve">  Scholarship recipients will </w:t>
      </w:r>
      <w:proofErr w:type="gramStart"/>
      <w:r w:rsidR="00415EA8">
        <w:rPr>
          <w:rFonts w:ascii="Trebuchet MS" w:hAnsi="Trebuchet MS" w:cs="Trebuchet MS"/>
          <w:color w:val="000000"/>
        </w:rPr>
        <w:t>receive:</w:t>
      </w:r>
      <w:proofErr w:type="gramEnd"/>
      <w:r w:rsidR="00415EA8">
        <w:rPr>
          <w:rFonts w:ascii="Trebuchet MS" w:hAnsi="Trebuchet MS" w:cs="Trebuchet MS"/>
          <w:color w:val="000000"/>
        </w:rPr>
        <w:t xml:space="preserve">  complimentary </w:t>
      </w:r>
    </w:p>
    <w:p w14:paraId="5D77518D" w14:textId="28D94A5B" w:rsidR="00271F3D" w:rsidRDefault="00415EA8" w:rsidP="00415EA8">
      <w:pPr>
        <w:autoSpaceDE w:val="0"/>
        <w:autoSpaceDN w:val="0"/>
        <w:adjustRightInd w:val="0"/>
        <w:ind w:right="-1714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registration to annual conference</w:t>
      </w:r>
      <w:r w:rsidR="00862A5B">
        <w:rPr>
          <w:rFonts w:ascii="Trebuchet MS" w:hAnsi="Trebuchet MS" w:cs="Trebuchet MS"/>
          <w:color w:val="000000"/>
        </w:rPr>
        <w:t xml:space="preserve"> and</w:t>
      </w:r>
      <w:r>
        <w:rPr>
          <w:rFonts w:ascii="Trebuchet MS" w:hAnsi="Trebuchet MS" w:cs="Trebuchet MS"/>
          <w:color w:val="000000"/>
        </w:rPr>
        <w:t xml:space="preserve"> certificate.  </w:t>
      </w:r>
    </w:p>
    <w:p w14:paraId="280964C6" w14:textId="77777777" w:rsidR="00415EA8" w:rsidRDefault="00415EA8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</w:p>
    <w:p w14:paraId="45806F24" w14:textId="71496736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Eligibility:</w:t>
      </w:r>
    </w:p>
    <w:p w14:paraId="6B34A339" w14:textId="77777777" w:rsidR="00271F3D" w:rsidRDefault="00271F3D" w:rsidP="00271F3D">
      <w:pPr>
        <w:autoSpaceDE w:val="0"/>
        <w:autoSpaceDN w:val="0"/>
        <w:adjustRightInd w:val="0"/>
        <w:spacing w:after="275" w:line="276" w:lineRule="atLeast"/>
        <w:ind w:right="-1717" w:firstLine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McCollum Scholarship </w:t>
      </w:r>
    </w:p>
    <w:p w14:paraId="5D66B82B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48B42A34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Junior or senior student in an ACEND Coordinated Program in Dietetics in Kansas; OR</w:t>
      </w:r>
    </w:p>
    <w:p w14:paraId="42C3EBE6" w14:textId="77777777" w:rsidR="00271F3D" w:rsidRDefault="00271F3D" w:rsidP="00271F3D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Junior or senior student with a declared major in dietetics in an undergraduate program at a Kansas college or university (includes food and nutrition major who intends to pursue a dietetic internship). </w:t>
      </w:r>
    </w:p>
    <w:p w14:paraId="713DBCAE" w14:textId="77777777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color w:val="000000"/>
          <w:u w:val="single" w:color="000000"/>
        </w:rPr>
      </w:pPr>
    </w:p>
    <w:p w14:paraId="687C4F27" w14:textId="3C1931F3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Vaden Scholarship </w:t>
      </w:r>
    </w:p>
    <w:p w14:paraId="2D9E1E9B" w14:textId="77777777" w:rsidR="008F5578" w:rsidRDefault="008F5578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3F57366" w14:textId="4B1BAADB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Students accepted for an Academy-approved internship who is a graduate of a Kansas college or university; OR</w:t>
      </w:r>
    </w:p>
    <w:p w14:paraId="7A58B691" w14:textId="77777777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Graduate student enrolled in a supervised practice program in Kansas; OR</w:t>
      </w:r>
    </w:p>
    <w:p w14:paraId="3860C074" w14:textId="4915633D" w:rsidR="00271F3D" w:rsidRDefault="00271F3D" w:rsidP="00271F3D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Graduate student in a Kansas college or university with the intent of practicing dietetics.</w:t>
      </w:r>
      <w:r w:rsidR="002C0030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 xml:space="preserve"> Student must be enrolled in an academic program for the following academic year. </w:t>
      </w:r>
    </w:p>
    <w:p w14:paraId="72C3EBA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val="single" w:color="000000"/>
        </w:rPr>
      </w:pPr>
    </w:p>
    <w:p w14:paraId="6133FA0C" w14:textId="2608E64B" w:rsidR="00271F3D" w:rsidRDefault="00271F3D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u w:val="single" w:color="000000"/>
        </w:rPr>
        <w:t xml:space="preserve">Carrol Niles Henderson Scholarship </w:t>
      </w:r>
    </w:p>
    <w:p w14:paraId="3E7797C0" w14:textId="77777777" w:rsidR="008F5578" w:rsidRDefault="008F5578" w:rsidP="00271F3D">
      <w:pPr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220C87C9" w14:textId="77777777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Member of the Academy of Nutrition and Dietetics and Kansas designated affiliate.</w:t>
      </w:r>
    </w:p>
    <w:p w14:paraId="55C1F34C" w14:textId="5345457D" w:rsidR="00271F3D" w:rsidRDefault="00271F3D" w:rsidP="00271F3D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lastRenderedPageBreak/>
        <w:t xml:space="preserve">Undergraduate or graduate student with the intent of practicing dietetics.  Student must be enrolled in an academic program for the following academic year. </w:t>
      </w:r>
    </w:p>
    <w:p w14:paraId="23879F82" w14:textId="77777777" w:rsidR="00862A5B" w:rsidRDefault="00862A5B" w:rsidP="00862A5B">
      <w:pPr>
        <w:tabs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000000"/>
          <w:u w:color="000000"/>
        </w:rPr>
      </w:pPr>
    </w:p>
    <w:p w14:paraId="3B6DF216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Scoring: </w:t>
      </w:r>
    </w:p>
    <w:p w14:paraId="03ED0CC3" w14:textId="77777777" w:rsidR="00271F3D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Applications are scored on: </w:t>
      </w:r>
    </w:p>
    <w:p w14:paraId="380F555B" w14:textId="24FF0290" w:rsid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Academic Achievement: </w:t>
      </w:r>
    </w:p>
    <w:p w14:paraId="695113AE" w14:textId="7CF818BE" w:rsidR="00271F3D" w:rsidRPr="00271F3D" w:rsidRDefault="00271F3D" w:rsidP="00271F3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Professional Promise:  </w:t>
      </w:r>
    </w:p>
    <w:p w14:paraId="1F831A73" w14:textId="66121AF6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Personal Letter– goals and plan for attaining goals </w:t>
      </w:r>
    </w:p>
    <w:p w14:paraId="039A7078" w14:textId="5FA14899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Faculty Evaluation– letter indicating professional promise</w:t>
      </w:r>
    </w:p>
    <w:p w14:paraId="56D95208" w14:textId="1CDBC594" w:rsidR="00271F3D" w:rsidRDefault="00271F3D" w:rsidP="00271F3D">
      <w:pPr>
        <w:numPr>
          <w:ilvl w:val="1"/>
          <w:numId w:val="13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Leadership in Dietetics</w:t>
      </w:r>
      <w:r w:rsidR="00862A5B">
        <w:rPr>
          <w:rFonts w:ascii="Trebuchet MS" w:hAnsi="Trebuchet MS" w:cs="Trebuchet MS"/>
          <w:color w:val="000000"/>
          <w:u w:color="000000"/>
        </w:rPr>
        <w:t>--</w:t>
      </w:r>
      <w:r>
        <w:rPr>
          <w:rFonts w:ascii="Trebuchet MS" w:hAnsi="Trebuchet MS" w:cs="Trebuchet MS"/>
          <w:color w:val="000000"/>
          <w:u w:color="000000"/>
        </w:rPr>
        <w:t>work experience, professional memberships and activities, leadership in organizations, awards and honors, community service and other extracurricular activities, presentations/publications, and other involvement with an emphasis on dietetics.</w:t>
      </w:r>
    </w:p>
    <w:p w14:paraId="6A2CDDB6" w14:textId="36378905" w:rsidR="00271F3D" w:rsidRDefault="00271F3D" w:rsidP="00271F3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Financial Need </w:t>
      </w:r>
    </w:p>
    <w:p w14:paraId="564283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0A9A3A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F8C831" w14:textId="77777777" w:rsidR="00271F3D" w:rsidRPr="00415EA8" w:rsidRDefault="00271F3D" w:rsidP="00271F3D">
      <w:pPr>
        <w:autoSpaceDE w:val="0"/>
        <w:autoSpaceDN w:val="0"/>
        <w:adjustRightInd w:val="0"/>
        <w:spacing w:line="276" w:lineRule="atLeast"/>
        <w:ind w:left="120"/>
        <w:rPr>
          <w:rFonts w:ascii="Trebuchet MS" w:hAnsi="Trebuchet MS" w:cs="Trebuchet MS"/>
          <w:color w:val="000000"/>
          <w:u w:val="single"/>
        </w:rPr>
      </w:pPr>
      <w:r w:rsidRPr="00415EA8">
        <w:rPr>
          <w:rFonts w:ascii="Trebuchet MS" w:hAnsi="Trebuchet MS" w:cs="Trebuchet MS"/>
          <w:b/>
          <w:bCs/>
          <w:color w:val="000000"/>
          <w:u w:val="single"/>
        </w:rPr>
        <w:t>Scholarship application packet to include:</w:t>
      </w:r>
      <w:r w:rsidRPr="00415EA8">
        <w:rPr>
          <w:rFonts w:ascii="Trebuchet MS" w:hAnsi="Trebuchet MS" w:cs="Trebuchet MS"/>
          <w:color w:val="000000"/>
          <w:u w:val="single"/>
        </w:rPr>
        <w:t xml:space="preserve"> </w:t>
      </w:r>
    </w:p>
    <w:p w14:paraId="6124B6F2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Completed application form</w:t>
      </w:r>
    </w:p>
    <w:p w14:paraId="588B5620" w14:textId="77777777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GPA Verification Form</w:t>
      </w:r>
    </w:p>
    <w:p w14:paraId="57EB7B1F" w14:textId="77777777" w:rsidR="00415EA8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One-page letter, double spaced, Times New Roman 12pt font from the applicant </w:t>
      </w:r>
      <w:r w:rsidR="00415EA8">
        <w:rPr>
          <w:rFonts w:ascii="Trebuchet MS" w:hAnsi="Trebuchet MS" w:cs="Trebuchet MS"/>
          <w:color w:val="000000"/>
          <w:u w:color="000000"/>
        </w:rPr>
        <w:t>addressing the following:</w:t>
      </w:r>
    </w:p>
    <w:p w14:paraId="6B981D93" w14:textId="77777777" w:rsidR="00415EA8" w:rsidRDefault="00271F3D" w:rsidP="00415EA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415EA8">
        <w:rPr>
          <w:rFonts w:ascii="Trebuchet MS" w:hAnsi="Trebuchet MS" w:cs="Trebuchet MS"/>
          <w:color w:val="000000"/>
          <w:u w:color="000000"/>
        </w:rPr>
        <w:t xml:space="preserve">short-term and long-term goals </w:t>
      </w:r>
    </w:p>
    <w:p w14:paraId="7473FF42" w14:textId="4513936C" w:rsidR="00271F3D" w:rsidRPr="00415EA8" w:rsidRDefault="00271F3D" w:rsidP="00415EA8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415EA8">
        <w:rPr>
          <w:rFonts w:ascii="Trebuchet MS" w:hAnsi="Trebuchet MS" w:cs="Trebuchet MS"/>
          <w:color w:val="000000"/>
          <w:u w:color="000000"/>
        </w:rPr>
        <w:t xml:space="preserve">plan for attaining goals </w:t>
      </w:r>
    </w:p>
    <w:p w14:paraId="21148DED" w14:textId="6B8C7902" w:rsidR="00271F3D" w:rsidRDefault="00271F3D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left="270" w:hanging="27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Recommendation letter from faculty member indicating professional promise </w:t>
      </w:r>
      <w:r w:rsidR="002C0030">
        <w:rPr>
          <w:rFonts w:ascii="Trebuchet MS" w:hAnsi="Trebuchet MS" w:cs="Trebuchet MS"/>
          <w:color w:val="000000"/>
          <w:u w:color="000000"/>
        </w:rPr>
        <w:t xml:space="preserve">emailed directly to the Awards </w:t>
      </w:r>
      <w:r w:rsidR="00415EA8">
        <w:rPr>
          <w:rFonts w:ascii="Trebuchet MS" w:hAnsi="Trebuchet MS" w:cs="Trebuchet MS"/>
          <w:color w:val="000000"/>
          <w:u w:color="000000"/>
        </w:rPr>
        <w:t xml:space="preserve">Committee </w:t>
      </w:r>
      <w:r w:rsidR="002C0030">
        <w:rPr>
          <w:rFonts w:ascii="Trebuchet MS" w:hAnsi="Trebuchet MS" w:cs="Trebuchet MS"/>
          <w:color w:val="000000"/>
          <w:u w:color="000000"/>
        </w:rPr>
        <w:t>Chair</w:t>
      </w:r>
      <w:r>
        <w:rPr>
          <w:rFonts w:ascii="Trebuchet MS" w:hAnsi="Trebuchet MS" w:cs="Trebuchet MS"/>
          <w:color w:val="000000"/>
          <w:u w:color="000000"/>
        </w:rPr>
        <w:t xml:space="preserve">.  </w:t>
      </w:r>
    </w:p>
    <w:p w14:paraId="2C9575D2" w14:textId="68C66B62" w:rsidR="00271F3D" w:rsidRDefault="002C0030" w:rsidP="00271F3D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E-mail </w:t>
      </w:r>
      <w:r w:rsidR="00271F3D">
        <w:rPr>
          <w:rFonts w:ascii="Trebuchet MS" w:hAnsi="Trebuchet MS" w:cs="Trebuchet MS"/>
          <w:color w:val="000000"/>
          <w:u w:color="000000"/>
        </w:rPr>
        <w:t>the completed scholarship application packet to the Awards Chair:</w:t>
      </w:r>
    </w:p>
    <w:p w14:paraId="6595A3FA" w14:textId="45DBF04F" w:rsidR="008B2A3C" w:rsidRDefault="002C0030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Amber Howells, PhD, RDN, LD</w:t>
      </w:r>
    </w:p>
    <w:p w14:paraId="091234BE" w14:textId="63A82BC5" w:rsidR="00271F3D" w:rsidRDefault="00B4104A" w:rsidP="00271F3D">
      <w:pPr>
        <w:autoSpaceDE w:val="0"/>
        <w:autoSpaceDN w:val="0"/>
        <w:adjustRightInd w:val="0"/>
        <w:spacing w:line="276" w:lineRule="atLeast"/>
        <w:ind w:left="720"/>
      </w:pPr>
      <w:hyperlink r:id="rId6" w:history="1">
        <w:r w:rsidR="00F7339C">
          <w:rPr>
            <w:rStyle w:val="Hyperlink"/>
          </w:rPr>
          <w:t>Awardschair@eatrightks.org</w:t>
        </w:r>
      </w:hyperlink>
      <w:r w:rsidR="00F7339C">
        <w:rPr>
          <w:rStyle w:val="Hyperlink"/>
        </w:rPr>
        <w:t xml:space="preserve"> </w:t>
      </w:r>
    </w:p>
    <w:p w14:paraId="35329BC5" w14:textId="77777777" w:rsidR="002C0030" w:rsidRDefault="002C0030" w:rsidP="00271F3D">
      <w:pPr>
        <w:autoSpaceDE w:val="0"/>
        <w:autoSpaceDN w:val="0"/>
        <w:adjustRightInd w:val="0"/>
        <w:spacing w:line="276" w:lineRule="atLeast"/>
        <w:ind w:left="72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A7E1F6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387D66F" w14:textId="733D5E7D" w:rsidR="00271F3D" w:rsidRDefault="00271F3D" w:rsidP="00271F3D">
      <w:pPr>
        <w:autoSpaceDE w:val="0"/>
        <w:autoSpaceDN w:val="0"/>
        <w:adjustRightInd w:val="0"/>
        <w:spacing w:after="120"/>
        <w:ind w:left="720" w:hanging="72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br w:type="page"/>
      </w: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69466734" wp14:editId="642ED20E">
            <wp:extent cx="990600" cy="342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519E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  <w:t>Scholarship Application</w:t>
      </w:r>
    </w:p>
    <w:p w14:paraId="0159E674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36"/>
          <w:szCs w:val="36"/>
          <w:u w:color="000000"/>
        </w:rPr>
      </w:pPr>
    </w:p>
    <w:p w14:paraId="70EAB1A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Please check which scholarship you are applying for:   </w:t>
      </w:r>
    </w:p>
    <w:p w14:paraId="76AD3DE2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6F2C0F18" w14:textId="79991D0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Vaden</w:t>
      </w:r>
      <w:r w:rsidR="008B2A3C">
        <w:rPr>
          <w:rFonts w:ascii="Trebuchet MS" w:hAnsi="Trebuchet MS" w:cs="Trebuchet MS"/>
          <w:color w:val="000000"/>
          <w:u w:color="000000"/>
        </w:rPr>
        <w:t xml:space="preserve">_____       </w:t>
      </w:r>
      <w:r>
        <w:rPr>
          <w:rFonts w:ascii="Trebuchet MS" w:hAnsi="Trebuchet MS" w:cs="Trebuchet MS"/>
          <w:color w:val="000000"/>
          <w:u w:color="000000"/>
        </w:rPr>
        <w:t>McCollum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    Carrol Niles Henderson</w:t>
      </w:r>
      <w:r w:rsidR="008B2A3C">
        <w:rPr>
          <w:rFonts w:ascii="Trebuchet MS" w:hAnsi="Trebuchet MS" w:cs="Trebuchet MS"/>
          <w:color w:val="000000"/>
          <w:u w:color="000000"/>
        </w:rPr>
        <w:t>_____</w:t>
      </w:r>
      <w:r>
        <w:rPr>
          <w:rFonts w:ascii="Trebuchet MS" w:hAnsi="Trebuchet MS" w:cs="Trebuchet MS"/>
          <w:color w:val="000000"/>
          <w:u w:color="000000"/>
        </w:rPr>
        <w:t xml:space="preserve"> </w:t>
      </w:r>
    </w:p>
    <w:p w14:paraId="084BFFA3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69AC3B0" w14:textId="77777777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A522EF9" w14:textId="65DBE735" w:rsidR="00271F3D" w:rsidRDefault="00271F3D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APPLICATIONS ARE DUE: </w:t>
      </w:r>
      <w:r w:rsidR="00862A5B">
        <w:rPr>
          <w:rFonts w:ascii="Trebuchet MS" w:hAnsi="Trebuchet MS" w:cs="Trebuchet MS"/>
          <w:color w:val="000000"/>
          <w:u w:color="000000"/>
        </w:rPr>
        <w:t>February 18</w:t>
      </w:r>
      <w:r w:rsidR="00862A5B" w:rsidRPr="00862A5B">
        <w:rPr>
          <w:rFonts w:ascii="Trebuchet MS" w:hAnsi="Trebuchet MS" w:cs="Trebuchet MS"/>
          <w:color w:val="000000"/>
          <w:u w:color="000000"/>
          <w:vertAlign w:val="superscript"/>
        </w:rPr>
        <w:t>th</w:t>
      </w:r>
      <w:r w:rsidR="00862A5B">
        <w:rPr>
          <w:rFonts w:ascii="Trebuchet MS" w:hAnsi="Trebuchet MS" w:cs="Trebuchet MS"/>
          <w:color w:val="000000"/>
          <w:u w:color="000000"/>
        </w:rPr>
        <w:t>, 2022</w:t>
      </w:r>
    </w:p>
    <w:p w14:paraId="1DE0DFD9" w14:textId="44206152" w:rsidR="00271F3D" w:rsidRDefault="008D7F63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S</w:t>
      </w:r>
      <w:r w:rsidR="00271F3D">
        <w:rPr>
          <w:rFonts w:ascii="Trebuchet MS" w:hAnsi="Trebuchet MS" w:cs="Trebuchet MS"/>
          <w:b/>
          <w:bCs/>
          <w:color w:val="000000"/>
          <w:u w:color="000000"/>
        </w:rPr>
        <w:t>end completed form, GPA Verification Form, personal statement, letter of recommendation to:</w:t>
      </w:r>
    </w:p>
    <w:p w14:paraId="56F8560E" w14:textId="3B5F807B" w:rsidR="00271F3D" w:rsidRDefault="00271F3D" w:rsidP="00271F3D">
      <w:pPr>
        <w:tabs>
          <w:tab w:val="left" w:pos="5445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KSANDF Awards </w:t>
      </w:r>
      <w:r w:rsidR="008D7F63">
        <w:rPr>
          <w:rFonts w:ascii="Trebuchet MS" w:hAnsi="Trebuchet MS" w:cs="Trebuchet MS"/>
          <w:color w:val="000000"/>
          <w:u w:color="000000"/>
        </w:rPr>
        <w:t xml:space="preserve">Committee </w:t>
      </w:r>
      <w:r>
        <w:rPr>
          <w:rFonts w:ascii="Trebuchet MS" w:hAnsi="Trebuchet MS" w:cs="Trebuchet MS"/>
          <w:color w:val="000000"/>
          <w:u w:color="000000"/>
        </w:rPr>
        <w:t xml:space="preserve">Chair:   </w:t>
      </w:r>
      <w:r w:rsidR="008D7F63">
        <w:rPr>
          <w:rFonts w:ascii="Trebuchet MS" w:hAnsi="Trebuchet MS" w:cs="Trebuchet MS"/>
          <w:color w:val="000000"/>
          <w:u w:color="000000"/>
        </w:rPr>
        <w:t>Amber Howells</w:t>
      </w:r>
      <w:r w:rsidR="00862A5B">
        <w:rPr>
          <w:rFonts w:ascii="Trebuchet MS" w:hAnsi="Trebuchet MS" w:cs="Trebuchet MS"/>
          <w:color w:val="000000"/>
          <w:u w:color="000000"/>
        </w:rPr>
        <w:t>, PhD, RDN, LD</w:t>
      </w:r>
    </w:p>
    <w:p w14:paraId="100A4934" w14:textId="04138986" w:rsidR="00271F3D" w:rsidRDefault="008D7F63" w:rsidP="00271F3D">
      <w:pPr>
        <w:tabs>
          <w:tab w:val="left" w:pos="7560"/>
        </w:tabs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 xml:space="preserve">                                                     </w:t>
      </w:r>
      <w:hyperlink r:id="rId7" w:history="1">
        <w:r w:rsidRPr="006C5376">
          <w:rPr>
            <w:rStyle w:val="Hyperlink"/>
            <w:rFonts w:ascii="Trebuchet MS" w:hAnsi="Trebuchet MS" w:cs="Trebuchet MS"/>
            <w:i/>
            <w:iCs/>
            <w:u w:color="000000"/>
          </w:rPr>
          <w:t>geist78@ksu.edu</w:t>
        </w:r>
      </w:hyperlink>
    </w:p>
    <w:p w14:paraId="75A71BDD" w14:textId="00922261" w:rsidR="00271F3D" w:rsidRDefault="00271F3D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013D9C56" w14:textId="77777777" w:rsidR="008B2A3C" w:rsidRDefault="008B2A3C" w:rsidP="00271F3D">
      <w:pPr>
        <w:autoSpaceDE w:val="0"/>
        <w:autoSpaceDN w:val="0"/>
        <w:adjustRightInd w:val="0"/>
        <w:ind w:left="720" w:hanging="720"/>
        <w:rPr>
          <w:rFonts w:ascii="Trebuchet MS" w:hAnsi="Trebuchet MS" w:cs="Trebuchet MS"/>
          <w:color w:val="000000"/>
          <w:u w:color="000000"/>
        </w:rPr>
      </w:pPr>
    </w:p>
    <w:p w14:paraId="26E4F488" w14:textId="3B9AD7FB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Check only one category for the program you will be enrolled in for 202</w:t>
      </w:r>
      <w:r w:rsidR="00862A5B">
        <w:rPr>
          <w:rFonts w:ascii="Trebuchet MS" w:hAnsi="Trebuchet MS" w:cs="Trebuchet MS"/>
          <w:b/>
          <w:bCs/>
          <w:color w:val="000000"/>
          <w:u w:color="000000"/>
        </w:rPr>
        <w:t>2</w:t>
      </w:r>
      <w:r>
        <w:rPr>
          <w:rFonts w:ascii="Trebuchet MS" w:hAnsi="Trebuchet MS" w:cs="Trebuchet MS"/>
          <w:b/>
          <w:bCs/>
          <w:color w:val="000000"/>
          <w:u w:color="000000"/>
        </w:rPr>
        <w:t xml:space="preserve">. </w:t>
      </w:r>
    </w:p>
    <w:p w14:paraId="3885DA0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2090E9E" w14:textId="01FB8304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___ A junior or senior student in an ACEND coordinated program in Dietetics in Kansas. </w:t>
      </w:r>
    </w:p>
    <w:p w14:paraId="28DDF277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08263FE" w14:textId="65AB9A0B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junior or senior student with a declared major in dietetics in an undergraduate program in Kansas (Foods and Nutrition major who intends to pursue a dietetic internship) </w:t>
      </w:r>
    </w:p>
    <w:p w14:paraId="03418E89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42E1A4" w14:textId="0505DEE3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 xml:space="preserve">___ A student accepted for AND-accredited internship who is a graduate of a Kansas college or university or who is enrolled in an internship in Kansas. </w:t>
      </w:r>
    </w:p>
    <w:p w14:paraId="4D445806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CC87705" w14:textId="51F1B96F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___ A graduate student in a Kansas college or university with the intent of practicing dietetics</w:t>
      </w:r>
      <w:r w:rsidR="008B2A3C">
        <w:rPr>
          <w:rFonts w:ascii="Trebuchet MS" w:hAnsi="Trebuchet MS" w:cs="Trebuchet MS"/>
          <w:color w:val="000000"/>
          <w:u w:color="000000"/>
        </w:rPr>
        <w:t xml:space="preserve"> and e</w:t>
      </w:r>
      <w:r>
        <w:rPr>
          <w:rFonts w:ascii="Trebuchet MS" w:hAnsi="Trebuchet MS" w:cs="Trebuchet MS"/>
          <w:color w:val="000000"/>
          <w:u w:color="000000"/>
        </w:rPr>
        <w:t xml:space="preserve">nrolled in an academic program for the following academic year. </w:t>
      </w:r>
    </w:p>
    <w:p w14:paraId="4163AB05" w14:textId="77777777" w:rsidR="008B2A3C" w:rsidRPr="00271F3D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18AD45A" w14:textId="77777777" w:rsidR="00271F3D" w:rsidRDefault="00271F3D" w:rsidP="00271F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___ An undergraduate or graduate student with a declared major in dietetics (or Foods and Nutrition major who intends to pursue a dietetic internship) but not enrolled at a university in Kansas.</w:t>
      </w:r>
    </w:p>
    <w:p w14:paraId="76018338" w14:textId="27A4B489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4AEBDD0" w14:textId="77777777" w:rsidR="008B2A3C" w:rsidRDefault="008B2A3C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13E55E" w14:textId="6EB4D0CB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PLEASE PROVIDE ALL INFORMATION BY WORD PROCESSING THE FORM (PLEASE ADD ADDITIONAL SPACE AS NEEDED) OR BY HAND PRINTING IN BLOCK LETTERS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29BADBE1" w14:textId="0720D339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153E3C3" w14:textId="77777777" w:rsidR="008D7F63" w:rsidRDefault="008D7F63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B9F0EDC" w14:textId="77777777" w:rsidR="008B2A3C" w:rsidRDefault="008B2A3C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</w:p>
    <w:p w14:paraId="1D5321E4" w14:textId="77777777" w:rsidR="00271F3D" w:rsidRDefault="00271F3D" w:rsidP="00271F3D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75" w:line="273" w:lineRule="atLeast"/>
        <w:ind w:left="360" w:right="-1347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>Personal Data</w:t>
      </w:r>
    </w:p>
    <w:p w14:paraId="1947DA0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Please provide the following information.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6460"/>
      </w:tblGrid>
      <w:tr w:rsidR="00271F3D" w14:paraId="292220AE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43334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Academy Membership #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AD4AF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12C103C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C6E1B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First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28D2C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3AF058E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7C11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Middle Initial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383DFF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47798E77" w14:textId="77777777">
        <w:tblPrEx>
          <w:tblBorders>
            <w:top w:val="none" w:sz="0" w:space="0" w:color="auto"/>
          </w:tblBorders>
        </w:tblPrEx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4C89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Last Name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1196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BD89A1F" w14:textId="77777777"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5B4E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Credentials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2A4C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1F9D6EB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5ACC8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Present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14870EFE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8B4FC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0BA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C8678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56DA8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92B2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2B28D1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89E60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20BE24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C79018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9CD8A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F0B7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u w:color="000000"/>
              </w:rPr>
            </w:pPr>
          </w:p>
        </w:tc>
      </w:tr>
    </w:tbl>
    <w:p w14:paraId="55EFEDF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0880EE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Permanent Contact Information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461F293D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B02096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Street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F9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5A048DA9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7DECBE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EFF7D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8915E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BB64F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CFFA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6378958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AA733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Email Address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D064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08F10DA0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9CD8D9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Current KS Resident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7DB9D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 Distance Program_____</w:t>
            </w:r>
          </w:p>
        </w:tc>
      </w:tr>
      <w:tr w:rsidR="00271F3D" w14:paraId="11414B7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A462B5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Citizen or Permanent Resident of US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6B7A58" w14:textId="77777777" w:rsidR="00271F3D" w:rsidRDefault="00271F3D">
            <w:pPr>
              <w:tabs>
                <w:tab w:val="left" w:pos="7560"/>
              </w:tabs>
              <w:autoSpaceDE w:val="0"/>
              <w:autoSpaceDN w:val="0"/>
              <w:adjustRightInd w:val="0"/>
              <w:spacing w:after="6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Yes_____ No _____</w:t>
            </w:r>
          </w:p>
        </w:tc>
      </w:tr>
    </w:tbl>
    <w:p w14:paraId="10F94211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568493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Academic Institution Scholarship to be submitted to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6760"/>
      </w:tblGrid>
      <w:tr w:rsidR="00271F3D" w14:paraId="24E6FE0A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E7271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Institution Name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09254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2A7779AF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AC8DCA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Address of Financial Aid Office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C8552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7D40C6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3F11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City/State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C5A46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F992F1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FCC69C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Zip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5C2F8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CD00B35" w14:textId="77777777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B0F473" w14:textId="77777777" w:rsidR="00271F3D" w:rsidRDefault="00271F3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Student ID #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ED14B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</w:p>
        </w:tc>
      </w:tr>
    </w:tbl>
    <w:p w14:paraId="744AA56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EB74BC2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2.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Education (include GPA Verification Form with application)</w:t>
      </w:r>
    </w:p>
    <w:p w14:paraId="08E2434C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a. List all colleges and universities attended or attending, with most recent, first. </w:t>
      </w:r>
    </w:p>
    <w:p w14:paraId="6B3C6AC9" w14:textId="0A3D5A0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val="single" w:color="000000"/>
        </w:rPr>
        <w:t>*GPA must be based on a 4.0 system or converted to a 4.0 system</w:t>
      </w:r>
      <w:r>
        <w:rPr>
          <w:rFonts w:ascii="Trebuchet MS" w:hAnsi="Trebuchet MS" w:cs="Trebuchet MS"/>
          <w:color w:val="000000"/>
          <w:u w:color="000000"/>
        </w:rPr>
        <w:t xml:space="preserve">. </w:t>
      </w:r>
    </w:p>
    <w:p w14:paraId="6EB36906" w14:textId="73D10B01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71F3D" w14:paraId="682B1E25" w14:textId="77777777" w:rsidTr="00271F3D">
        <w:tc>
          <w:tcPr>
            <w:tcW w:w="1870" w:type="dxa"/>
            <w:vAlign w:val="center"/>
          </w:tcPr>
          <w:p w14:paraId="06DABD0C" w14:textId="70E28AAF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lastRenderedPageBreak/>
              <w:t>School</w:t>
            </w:r>
          </w:p>
        </w:tc>
        <w:tc>
          <w:tcPr>
            <w:tcW w:w="1870" w:type="dxa"/>
            <w:vAlign w:val="center"/>
          </w:tcPr>
          <w:p w14:paraId="10933A12" w14:textId="40A4309B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Location</w:t>
            </w:r>
          </w:p>
        </w:tc>
        <w:tc>
          <w:tcPr>
            <w:tcW w:w="1870" w:type="dxa"/>
            <w:vAlign w:val="center"/>
          </w:tcPr>
          <w:p w14:paraId="7B278DAA" w14:textId="270A540D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Degree Received</w:t>
            </w:r>
          </w:p>
        </w:tc>
        <w:tc>
          <w:tcPr>
            <w:tcW w:w="1870" w:type="dxa"/>
            <w:vAlign w:val="center"/>
          </w:tcPr>
          <w:p w14:paraId="3772BDC0" w14:textId="6C593FF6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Major GPA</w:t>
            </w:r>
          </w:p>
        </w:tc>
        <w:tc>
          <w:tcPr>
            <w:tcW w:w="1870" w:type="dxa"/>
            <w:vAlign w:val="center"/>
          </w:tcPr>
          <w:p w14:paraId="47E6467E" w14:textId="3ED3ECFE" w:rsidR="00271F3D" w:rsidRPr="00271F3D" w:rsidRDefault="00271F3D" w:rsidP="00271F3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 w:rsidRPr="00271F3D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Dates of Attendance</w:t>
            </w:r>
          </w:p>
        </w:tc>
      </w:tr>
      <w:tr w:rsidR="00271F3D" w14:paraId="1503D0F3" w14:textId="77777777" w:rsidTr="00271F3D">
        <w:tc>
          <w:tcPr>
            <w:tcW w:w="1870" w:type="dxa"/>
          </w:tcPr>
          <w:p w14:paraId="5930717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7ED8E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2C4A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D4EBB6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078CAA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7DCF0C8F" w14:textId="77777777" w:rsidTr="00271F3D">
        <w:tc>
          <w:tcPr>
            <w:tcW w:w="1870" w:type="dxa"/>
          </w:tcPr>
          <w:p w14:paraId="4E73B10D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475C111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208A999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5F314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BF2D4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4240492" w14:textId="77777777" w:rsidTr="00271F3D">
        <w:tc>
          <w:tcPr>
            <w:tcW w:w="1870" w:type="dxa"/>
          </w:tcPr>
          <w:p w14:paraId="0B21D6E5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2C3DB5EE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67941C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04DD52BA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39BB5E7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271F3D" w14:paraId="6C2F58ED" w14:textId="77777777" w:rsidTr="00271F3D">
        <w:tc>
          <w:tcPr>
            <w:tcW w:w="1870" w:type="dxa"/>
          </w:tcPr>
          <w:p w14:paraId="54D05338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571560B0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6A2B1581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1E4E057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  <w:tc>
          <w:tcPr>
            <w:tcW w:w="1870" w:type="dxa"/>
          </w:tcPr>
          <w:p w14:paraId="147F215B" w14:textId="77777777" w:rsidR="00271F3D" w:rsidRDefault="00271F3D" w:rsidP="00271F3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35A02112" w14:textId="77777777" w:rsidR="00271F3D" w:rsidRDefault="00271F3D" w:rsidP="00271F3D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u w:color="000000"/>
        </w:rPr>
      </w:pPr>
    </w:p>
    <w:p w14:paraId="07D9995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D39D2A6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b. If currently enrolled in the program for which a scholarship is requested, what is the expected date </w:t>
      </w:r>
      <w:r>
        <w:rPr>
          <w:rFonts w:ascii="MS Gothic" w:eastAsia="MS Gothic" w:hAnsi="MS Gothic" w:cs="MS Gothic" w:hint="eastAsia"/>
          <w:color w:val="000000"/>
          <w:u w:color="000000"/>
        </w:rPr>
        <w:t> </w:t>
      </w:r>
      <w:r>
        <w:rPr>
          <w:rFonts w:ascii="Trebuchet MS" w:hAnsi="Trebuchet MS" w:cs="Trebuchet MS"/>
          <w:color w:val="000000"/>
          <w:u w:color="000000"/>
        </w:rPr>
        <w:t>of complete/graduation?  List month and year: _______________________</w:t>
      </w:r>
    </w:p>
    <w:p w14:paraId="7E52CF9E" w14:textId="77777777" w:rsidR="00271F3D" w:rsidRDefault="00271F3D" w:rsidP="00271F3D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Are you attending: _____ Full Time_____ Part-Time # of hours currently enrolled_____</w:t>
      </w:r>
    </w:p>
    <w:p w14:paraId="49F3CBC5" w14:textId="1CA66369" w:rsidR="00271F3D" w:rsidRPr="008B2A3C" w:rsidRDefault="008B2A3C" w:rsidP="008B2A3C">
      <w:pPr>
        <w:autoSpaceDE w:val="0"/>
        <w:autoSpaceDN w:val="0"/>
        <w:adjustRightInd w:val="0"/>
        <w:spacing w:after="275" w:line="273" w:lineRule="atLeast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3.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 </w:t>
      </w:r>
      <w:r w:rsidR="00271F3D" w:rsidRPr="008B2A3C"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Work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2A3C" w14:paraId="327AE75E" w14:textId="77777777" w:rsidTr="008B2A3C">
        <w:tc>
          <w:tcPr>
            <w:tcW w:w="2337" w:type="dxa"/>
            <w:vAlign w:val="center"/>
          </w:tcPr>
          <w:p w14:paraId="054717BC" w14:textId="61333841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Job Title</w:t>
            </w:r>
          </w:p>
        </w:tc>
        <w:tc>
          <w:tcPr>
            <w:tcW w:w="2337" w:type="dxa"/>
            <w:vAlign w:val="center"/>
          </w:tcPr>
          <w:p w14:paraId="136642DE" w14:textId="03B4BB75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Employer</w:t>
            </w:r>
          </w:p>
        </w:tc>
        <w:tc>
          <w:tcPr>
            <w:tcW w:w="2338" w:type="dxa"/>
            <w:vAlign w:val="center"/>
          </w:tcPr>
          <w:p w14:paraId="552001A2" w14:textId="44E3F54C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Location</w:t>
            </w:r>
          </w:p>
        </w:tc>
        <w:tc>
          <w:tcPr>
            <w:tcW w:w="2338" w:type="dxa"/>
            <w:vAlign w:val="center"/>
          </w:tcPr>
          <w:p w14:paraId="47EB8C87" w14:textId="421BFA52" w:rsidR="008B2A3C" w:rsidRPr="008B2A3C" w:rsidRDefault="008B2A3C" w:rsidP="008B2A3C">
            <w:pPr>
              <w:jc w:val="center"/>
              <w:rPr>
                <w:b/>
                <w:bCs/>
                <w:u w:color="000000"/>
              </w:rPr>
            </w:pPr>
            <w:r w:rsidRPr="008B2A3C">
              <w:rPr>
                <w:b/>
                <w:bCs/>
                <w:u w:color="000000"/>
              </w:rPr>
              <w:t>Dates</w:t>
            </w:r>
          </w:p>
        </w:tc>
      </w:tr>
      <w:tr w:rsidR="008B2A3C" w14:paraId="12F3BD1E" w14:textId="77777777" w:rsidTr="008B2A3C">
        <w:tc>
          <w:tcPr>
            <w:tcW w:w="2337" w:type="dxa"/>
          </w:tcPr>
          <w:p w14:paraId="300AD03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29E2003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2EB643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1130D58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656D75D3" w14:textId="77777777" w:rsidTr="008B2A3C">
        <w:tc>
          <w:tcPr>
            <w:tcW w:w="2337" w:type="dxa"/>
          </w:tcPr>
          <w:p w14:paraId="2BAADAB4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494E4B6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6F16F23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E57B2A6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4D98852E" w14:textId="77777777" w:rsidTr="008B2A3C">
        <w:tc>
          <w:tcPr>
            <w:tcW w:w="2337" w:type="dxa"/>
          </w:tcPr>
          <w:p w14:paraId="334E1298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552C1D1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866082E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D547EFE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58DE8A76" w14:textId="77777777" w:rsidTr="008B2A3C">
        <w:tc>
          <w:tcPr>
            <w:tcW w:w="2337" w:type="dxa"/>
          </w:tcPr>
          <w:p w14:paraId="6F3A044F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1FC4394C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5D6CFFB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5CF5B2F0" w14:textId="77777777" w:rsidR="008B2A3C" w:rsidRDefault="008B2A3C" w:rsidP="008B2A3C">
            <w:pPr>
              <w:rPr>
                <w:u w:color="000000"/>
              </w:rPr>
            </w:pPr>
          </w:p>
        </w:tc>
      </w:tr>
      <w:tr w:rsidR="008B2A3C" w14:paraId="1BFF3F1B" w14:textId="77777777" w:rsidTr="008B2A3C">
        <w:tc>
          <w:tcPr>
            <w:tcW w:w="2337" w:type="dxa"/>
          </w:tcPr>
          <w:p w14:paraId="6C72B292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7" w:type="dxa"/>
          </w:tcPr>
          <w:p w14:paraId="073985DA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44D0A495" w14:textId="77777777" w:rsidR="008B2A3C" w:rsidRDefault="008B2A3C" w:rsidP="008B2A3C">
            <w:pPr>
              <w:rPr>
                <w:u w:color="000000"/>
              </w:rPr>
            </w:pPr>
          </w:p>
        </w:tc>
        <w:tc>
          <w:tcPr>
            <w:tcW w:w="2338" w:type="dxa"/>
          </w:tcPr>
          <w:p w14:paraId="1346BE4D" w14:textId="77777777" w:rsidR="008B2A3C" w:rsidRDefault="008B2A3C" w:rsidP="008B2A3C">
            <w:pPr>
              <w:rPr>
                <w:u w:color="000000"/>
              </w:rPr>
            </w:pPr>
          </w:p>
        </w:tc>
      </w:tr>
    </w:tbl>
    <w:p w14:paraId="78DCEB59" w14:textId="77777777" w:rsidR="00271F3D" w:rsidRDefault="00271F3D" w:rsidP="00271F3D">
      <w:pPr>
        <w:autoSpaceDE w:val="0"/>
        <w:autoSpaceDN w:val="0"/>
        <w:adjustRightInd w:val="0"/>
        <w:spacing w:line="276" w:lineRule="atLeast"/>
        <w:jc w:val="both"/>
        <w:rPr>
          <w:rFonts w:ascii="Trebuchet MS" w:hAnsi="Trebuchet MS" w:cs="Trebuchet MS"/>
          <w:b/>
          <w:bCs/>
          <w:color w:val="000000"/>
          <w:u w:color="000000"/>
        </w:rPr>
      </w:pPr>
    </w:p>
    <w:p w14:paraId="4E3DB6CF" w14:textId="77777777" w:rsidR="00271F3D" w:rsidRDefault="00271F3D" w:rsidP="00271F3D">
      <w:pPr>
        <w:autoSpaceDE w:val="0"/>
        <w:autoSpaceDN w:val="0"/>
        <w:adjustRightInd w:val="0"/>
        <w:spacing w:line="276" w:lineRule="atLeast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4.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Organizational Memberships and Activities</w:t>
      </w:r>
      <w:r>
        <w:rPr>
          <w:rFonts w:ascii="Trebuchet MS" w:hAnsi="Trebuchet MS" w:cs="Trebuchet MS"/>
          <w:color w:val="000000"/>
          <w:u w:color="000000"/>
        </w:rPr>
        <w:t xml:space="preserve"> – include dietetic affiliations and other related organizations (List organizations, offices held, activities, honors &amp; awards received, major accomplishments) </w:t>
      </w:r>
    </w:p>
    <w:p w14:paraId="309AF83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443242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73122B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30DEFD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8B6124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1BE6D54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18FD4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5A04BF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03385FB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24BD2D0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>5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 xml:space="preserve">. Volunteer Experience, Community Service and/or other Extracurricular Activities related to the field of Dietetics &amp; Nutrition </w:t>
      </w:r>
      <w:r>
        <w:rPr>
          <w:rFonts w:ascii="Trebuchet MS" w:hAnsi="Trebuchet MS" w:cs="Trebuchet MS"/>
          <w:color w:val="000000"/>
          <w:u w:color="000000"/>
        </w:rPr>
        <w:t>- List what you did, for whom and when</w:t>
      </w:r>
    </w:p>
    <w:p w14:paraId="0876145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4F6CBB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F2B06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D5C1BA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19EF39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9F31090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CCF4D11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lastRenderedPageBreak/>
        <w:t xml:space="preserve">6. Publications, Professional Presentations, Honors/Scholarship </w:t>
      </w:r>
      <w:r>
        <w:rPr>
          <w:rFonts w:ascii="Trebuchet MS" w:hAnsi="Trebuchet MS" w:cs="Trebuchet MS"/>
          <w:color w:val="000000"/>
          <w:u w:color="000000"/>
        </w:rPr>
        <w:t>(If applicable)</w:t>
      </w:r>
    </w:p>
    <w:p w14:paraId="07CC4192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41FC40F3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b/>
          <w:bCs/>
          <w:color w:val="000000"/>
          <w:u w:color="000000"/>
        </w:rPr>
      </w:pPr>
    </w:p>
    <w:p w14:paraId="05548B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78B16F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F1225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63492F0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9F5BDF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63851F64" w14:textId="77777777" w:rsidR="00271F3D" w:rsidRDefault="00271F3D" w:rsidP="00271F3D">
      <w:pPr>
        <w:autoSpaceDE w:val="0"/>
        <w:autoSpaceDN w:val="0"/>
        <w:adjustRightInd w:val="0"/>
        <w:spacing w:after="385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7.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Personal Statement of Financial Need</w:t>
      </w:r>
    </w:p>
    <w:p w14:paraId="051232F2" w14:textId="77777777" w:rsidR="00271F3D" w:rsidRDefault="00271F3D" w:rsidP="00271F3D">
      <w:pPr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Amount of student loans:</w:t>
      </w:r>
    </w:p>
    <w:p w14:paraId="26392BC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A52590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42E1731" w14:textId="77777777" w:rsidR="00271F3D" w:rsidRDefault="00271F3D" w:rsidP="00271F3D">
      <w:pPr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Anticipated tuition:</w:t>
      </w:r>
    </w:p>
    <w:p w14:paraId="373C8EB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93CBDA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A43A295" w14:textId="77777777" w:rsidR="00271F3D" w:rsidRDefault="00271F3D" w:rsidP="00271F3D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Ability to work:</w:t>
      </w:r>
    </w:p>
    <w:p w14:paraId="2FC0E07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570AAE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E59EA37" w14:textId="77777777" w:rsidR="00271F3D" w:rsidRDefault="00271F3D" w:rsidP="00271F3D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Special circumstances, if any:</w:t>
      </w:r>
    </w:p>
    <w:p w14:paraId="7A7B089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D053CB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CF6B9E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1046BE12" w14:textId="77777777" w:rsidR="00271F3D" w:rsidRDefault="00271F3D" w:rsidP="00271F3D">
      <w:pPr>
        <w:autoSpaceDE w:val="0"/>
        <w:autoSpaceDN w:val="0"/>
        <w:adjustRightInd w:val="0"/>
        <w:spacing w:after="36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Briefly describe your personal financial situation and how the Kansas Academy of Nutrition and Dietetics Foundation scholarship will help you further your career in the field of dietetics and nutrition: </w:t>
      </w:r>
    </w:p>
    <w:p w14:paraId="04F6624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B24F7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4488A3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DEBBD6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05E154E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0835081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38B420E2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u w:color="000000"/>
        </w:rPr>
      </w:pPr>
    </w:p>
    <w:p w14:paraId="715E448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</w:pPr>
      <w:r>
        <w:rPr>
          <w:rFonts w:ascii="Trebuchet MS" w:hAnsi="Trebuchet MS" w:cs="Trebuchet MS"/>
          <w:b/>
          <w:bCs/>
          <w:color w:val="000000"/>
          <w:u w:color="000000"/>
        </w:rPr>
        <w:t xml:space="preserve">8. </w:t>
      </w:r>
      <w:r>
        <w:rPr>
          <w:rFonts w:ascii="Trebuchet MS" w:hAnsi="Trebuchet MS" w:cs="Trebuchet MS"/>
          <w:b/>
          <w:bCs/>
          <w:color w:val="000000"/>
          <w:sz w:val="28"/>
          <w:szCs w:val="28"/>
          <w:u w:color="000000"/>
        </w:rPr>
        <w:t>Certification</w:t>
      </w:r>
    </w:p>
    <w:p w14:paraId="48780BB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All of the information in this application is true and completed to the best of my knowledge. </w:t>
      </w:r>
    </w:p>
    <w:p w14:paraId="4066647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329F6A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6245E7" w14:textId="5C1BE66D" w:rsidR="008B2A3C" w:rsidRDefault="00271F3D" w:rsidP="008B2A3C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 of Applicant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>
        <w:rPr>
          <w:rFonts w:ascii="Trebuchet MS" w:hAnsi="Trebuchet MS" w:cs="Trebuchet MS"/>
          <w:color w:val="000000"/>
          <w:u w:color="000000"/>
        </w:rPr>
        <w:t xml:space="preserve"> _______________________________</w:t>
      </w:r>
      <w:r w:rsidR="00787EFD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>Date</w:t>
      </w:r>
      <w:r w:rsidR="008B2A3C">
        <w:rPr>
          <w:rFonts w:ascii="Trebuchet MS" w:hAnsi="Trebuchet MS" w:cs="Trebuchet MS"/>
          <w:color w:val="000000"/>
          <w:u w:color="000000"/>
        </w:rPr>
        <w:t>:</w:t>
      </w:r>
      <w:r w:rsidR="00787EFD">
        <w:rPr>
          <w:rFonts w:ascii="Trebuchet MS" w:hAnsi="Trebuchet MS" w:cs="Trebuchet MS"/>
          <w:color w:val="000000"/>
          <w:u w:color="000000"/>
        </w:rPr>
        <w:t xml:space="preserve"> </w:t>
      </w:r>
      <w:r>
        <w:rPr>
          <w:rFonts w:ascii="Trebuchet MS" w:hAnsi="Trebuchet MS" w:cs="Trebuchet MS"/>
          <w:color w:val="000000"/>
          <w:u w:color="000000"/>
        </w:rPr>
        <w:t xml:space="preserve">________________ </w:t>
      </w:r>
    </w:p>
    <w:p w14:paraId="6B74AD81" w14:textId="3C0F84B1" w:rsidR="00271F3D" w:rsidRDefault="00271F3D" w:rsidP="00271F3D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b/>
          <w:bCs/>
          <w:noProof/>
          <w:color w:val="000000"/>
          <w:u w:color="000000"/>
        </w:rPr>
        <w:lastRenderedPageBreak/>
        <w:drawing>
          <wp:inline distT="0" distB="0" distL="0" distR="0" wp14:anchorId="4CF226BB" wp14:editId="72FF823E">
            <wp:extent cx="990600" cy="3429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2B2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36"/>
          <w:szCs w:val="36"/>
          <w:u w:color="000000"/>
        </w:rPr>
      </w:pPr>
      <w:r>
        <w:rPr>
          <w:rFonts w:ascii="Trebuchet MS" w:hAnsi="Trebuchet MS" w:cs="Trebuchet MS"/>
          <w:color w:val="000000"/>
          <w:sz w:val="36"/>
          <w:szCs w:val="36"/>
          <w:u w:color="000000"/>
        </w:rPr>
        <w:t xml:space="preserve">GPA Verification Form </w:t>
      </w:r>
    </w:p>
    <w:p w14:paraId="5750F8E4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869238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This form is to be completed by the applicant’s dietetic internship program director or university advisor to verify that the GPA information provided below for </w:t>
      </w:r>
      <w:r>
        <w:rPr>
          <w:rFonts w:ascii="Trebuchet MS" w:hAnsi="Trebuchet MS" w:cs="Trebuchet MS"/>
          <w:i/>
          <w:iCs/>
          <w:color w:val="000000"/>
          <w:u w:color="000000"/>
        </w:rPr>
        <w:t>(insert applicant name)</w:t>
      </w:r>
      <w:r>
        <w:rPr>
          <w:rFonts w:ascii="Trebuchet MS" w:hAnsi="Trebuchet MS" w:cs="Trebuchet MS"/>
          <w:color w:val="000000"/>
          <w:u w:color="000000"/>
        </w:rPr>
        <w:t xml:space="preserve"> is correct and matches the GPA information the applicant provided on their Kansas Academy of Nutrition and Dietetics Foundation Scholarship Application. </w:t>
      </w:r>
    </w:p>
    <w:p w14:paraId="548611E5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21"/>
        <w:gridCol w:w="2339"/>
        <w:gridCol w:w="2321"/>
        <w:gridCol w:w="2339"/>
      </w:tblGrid>
      <w:tr w:rsidR="00271F3D" w14:paraId="19ADEA3C" w14:textId="77777777" w:rsidTr="00271F3D"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95C14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SCHOOL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E3599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GPA</w:t>
            </w:r>
          </w:p>
        </w:tc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AE940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DATES OF ATTENDANCE</w:t>
            </w:r>
          </w:p>
        </w:tc>
        <w:tc>
          <w:tcPr>
            <w:tcW w:w="125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31EB5" w14:textId="77777777" w:rsidR="00271F3D" w:rsidRDefault="00271F3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8"/>
                <w:szCs w:val="28"/>
                <w:u w:color="000000"/>
              </w:rPr>
              <w:t>DEGREE RECEIVED</w:t>
            </w:r>
          </w:p>
        </w:tc>
      </w:tr>
      <w:tr w:rsidR="00271F3D" w14:paraId="0D90B184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FC98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30FB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D65C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3875783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64C56241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6D3E6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C1D8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86A83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4DB1BC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1D19268C" w14:textId="77777777" w:rsidTr="00271F3D">
        <w:tblPrEx>
          <w:tblBorders>
            <w:top w:val="none" w:sz="0" w:space="0" w:color="auto"/>
          </w:tblBorders>
        </w:tblPrEx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743F7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700D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92F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66C134F2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271F3D" w14:paraId="391CA3BE" w14:textId="77777777" w:rsidTr="00271F3D">
        <w:tc>
          <w:tcPr>
            <w:tcW w:w="1245" w:type="pc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68E87B49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39CE82BA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14:paraId="4279DFEE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07671" w14:textId="77777777" w:rsidR="00271F3D" w:rsidRDefault="00271F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1AC28FE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5188A7C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*Provide cumulative GPA based on a 4.0 system or converted to a 4.0 system. Contact your school to further assist with conversion to 4.0 scale. </w:t>
      </w:r>
    </w:p>
    <w:p w14:paraId="0985758A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5FFAF557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Signature:</w:t>
      </w:r>
    </w:p>
    <w:p w14:paraId="39A2EC0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A450E0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Name:</w:t>
      </w:r>
    </w:p>
    <w:p w14:paraId="0637DB58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7E6664F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Title and College or University:</w:t>
      </w:r>
    </w:p>
    <w:p w14:paraId="4CEFA60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0C19019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Phone: </w:t>
      </w:r>
    </w:p>
    <w:p w14:paraId="3CC1C6F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0FB51FD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Email: </w:t>
      </w:r>
    </w:p>
    <w:p w14:paraId="748549B3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693C5B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3D514A" w14:textId="12B08F10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The KSANDF Awards Committee may contact you for to veri</w:t>
      </w:r>
      <w:r w:rsidR="00787EFD">
        <w:rPr>
          <w:rFonts w:ascii="Trebuchet MS" w:hAnsi="Trebuchet MS" w:cs="Trebuchet MS"/>
          <w:i/>
          <w:iCs/>
          <w:color w:val="000000"/>
          <w:u w:color="000000"/>
        </w:rPr>
        <w:t>f</w:t>
      </w:r>
      <w:r>
        <w:rPr>
          <w:rFonts w:ascii="Trebuchet MS" w:hAnsi="Trebuchet MS" w:cs="Trebuchet MS"/>
          <w:i/>
          <w:iCs/>
          <w:color w:val="000000"/>
          <w:u w:color="000000"/>
        </w:rPr>
        <w:t xml:space="preserve">y the information submitted on this form. </w:t>
      </w:r>
    </w:p>
    <w:p w14:paraId="236462B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</w:p>
    <w:p w14:paraId="5D2CEB36" w14:textId="1A6D0CAA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i/>
          <w:iCs/>
          <w:color w:val="000000"/>
          <w:u w:color="000000"/>
        </w:rPr>
      </w:pPr>
      <w:r>
        <w:rPr>
          <w:rFonts w:ascii="Trebuchet MS" w:hAnsi="Trebuchet MS" w:cs="Trebuchet MS"/>
          <w:i/>
          <w:iCs/>
          <w:color w:val="000000"/>
          <w:u w:color="000000"/>
        </w:rPr>
        <w:t>The completed form should be returned to the applicant so he or she can submit the scholarship application.</w:t>
      </w:r>
    </w:p>
    <w:p w14:paraId="1F486ECE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38CF95CD" w14:textId="2306C311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Please contact the KSANDF Awards</w:t>
      </w:r>
      <w:r w:rsidR="008D7F63">
        <w:rPr>
          <w:rFonts w:ascii="Trebuchet MS" w:hAnsi="Trebuchet MS" w:cs="Trebuchet MS"/>
          <w:color w:val="000000"/>
          <w:u w:color="000000"/>
        </w:rPr>
        <w:t xml:space="preserve"> Committee</w:t>
      </w:r>
      <w:r>
        <w:rPr>
          <w:rFonts w:ascii="Trebuchet MS" w:hAnsi="Trebuchet MS" w:cs="Trebuchet MS"/>
          <w:color w:val="000000"/>
          <w:u w:color="000000"/>
        </w:rPr>
        <w:t xml:space="preserve"> Chair, </w:t>
      </w:r>
      <w:r w:rsidR="008D7F63">
        <w:rPr>
          <w:rFonts w:ascii="Trebuchet MS" w:hAnsi="Trebuchet MS" w:cs="Trebuchet MS"/>
          <w:color w:val="000000"/>
          <w:u w:color="000000"/>
        </w:rPr>
        <w:t>Amber Howells</w:t>
      </w:r>
      <w:r>
        <w:rPr>
          <w:rFonts w:ascii="Trebuchet MS" w:hAnsi="Trebuchet MS" w:cs="Trebuchet MS"/>
          <w:color w:val="000000"/>
          <w:u w:color="000000"/>
        </w:rPr>
        <w:t xml:space="preserve">, with questions at: </w:t>
      </w:r>
      <w:hyperlink r:id="rId8" w:history="1">
        <w:r w:rsidR="00435558" w:rsidRPr="00E763F1">
          <w:rPr>
            <w:rStyle w:val="Hyperlink"/>
            <w:rFonts w:ascii="Trebuchet MS" w:hAnsi="Trebuchet MS" w:cs="Trebuchet MS"/>
          </w:rPr>
          <w:t>Awardschair@eatrightks.org</w:t>
        </w:r>
      </w:hyperlink>
    </w:p>
    <w:p w14:paraId="0EB29F76" w14:textId="77777777" w:rsidR="00271F3D" w:rsidRDefault="00271F3D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759C1801" w14:textId="46B1E975" w:rsidR="00271F3D" w:rsidRDefault="008D7F63" w:rsidP="00271F3D">
      <w:pPr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Thank you for your assistance!</w:t>
      </w:r>
    </w:p>
    <w:p w14:paraId="2551190F" w14:textId="77777777" w:rsidR="00C26AB3" w:rsidRDefault="00B4104A"/>
    <w:sectPr w:rsidR="00C26AB3" w:rsidSect="00271F3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BC64B2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3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5A4BC4"/>
    <w:multiLevelType w:val="hybridMultilevel"/>
    <w:tmpl w:val="A92CB16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97F424F"/>
    <w:multiLevelType w:val="hybridMultilevel"/>
    <w:tmpl w:val="3496A514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3D"/>
    <w:rsid w:val="00271F3D"/>
    <w:rsid w:val="002C0030"/>
    <w:rsid w:val="00415EA8"/>
    <w:rsid w:val="00435558"/>
    <w:rsid w:val="005509BF"/>
    <w:rsid w:val="00770814"/>
    <w:rsid w:val="00787EFD"/>
    <w:rsid w:val="00862A5B"/>
    <w:rsid w:val="00880E8F"/>
    <w:rsid w:val="008B2A3C"/>
    <w:rsid w:val="008D7F63"/>
    <w:rsid w:val="008F5578"/>
    <w:rsid w:val="00A11C4E"/>
    <w:rsid w:val="00B4104A"/>
    <w:rsid w:val="00DE2691"/>
    <w:rsid w:val="00E16545"/>
    <w:rsid w:val="00EE3E1D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18BF"/>
  <w15:chartTrackingRefBased/>
  <w15:docId w15:val="{7260649A-D973-4C44-935A-0D03B0C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eatrightk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st78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st78@ks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Howells</cp:lastModifiedBy>
  <cp:revision>3</cp:revision>
  <dcterms:created xsi:type="dcterms:W3CDTF">2021-09-07T18:35:00Z</dcterms:created>
  <dcterms:modified xsi:type="dcterms:W3CDTF">2021-09-07T18:51:00Z</dcterms:modified>
</cp:coreProperties>
</file>